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850B" w14:textId="77777777" w:rsidR="00A7464C" w:rsidRPr="002A60E5" w:rsidRDefault="00A7464C" w:rsidP="00A7464C">
      <w:pPr>
        <w:rPr>
          <w:rFonts w:ascii="Verdana" w:hAnsi="Verdana" w:cs="Verdana"/>
          <w:color w:val="000000"/>
          <w:sz w:val="18"/>
          <w:szCs w:val="18"/>
          <w:lang w:val="en-GB"/>
        </w:rPr>
      </w:pPr>
    </w:p>
    <w:p w14:paraId="2951DF00" w14:textId="77777777" w:rsidR="00A7464C" w:rsidRPr="002A60E5" w:rsidRDefault="00A7464C" w:rsidP="00A7464C">
      <w:pPr>
        <w:rPr>
          <w:rFonts w:ascii="Verdana" w:hAnsi="Verdana" w:cs="Verdana"/>
          <w:b/>
          <w:color w:val="000000"/>
          <w:sz w:val="28"/>
          <w:szCs w:val="28"/>
          <w:lang w:val="en-GB"/>
        </w:rPr>
      </w:pPr>
    </w:p>
    <w:p w14:paraId="4A763FDE" w14:textId="1796B454" w:rsidR="007C0220" w:rsidRPr="003F4D8F" w:rsidRDefault="00F23D05" w:rsidP="007C0220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 Youth &amp; Junior</w:t>
      </w:r>
      <w:r w:rsidR="007C0220">
        <w:rPr>
          <w:rFonts w:cs="Calibri"/>
          <w:color w:val="000000"/>
          <w:sz w:val="48"/>
          <w:szCs w:val="48"/>
        </w:rPr>
        <w:t xml:space="preserve"> Class AGM 202</w:t>
      </w:r>
      <w:r>
        <w:rPr>
          <w:rFonts w:cs="Calibri"/>
          <w:color w:val="000000"/>
          <w:sz w:val="48"/>
          <w:szCs w:val="48"/>
        </w:rPr>
        <w:t>1</w:t>
      </w:r>
    </w:p>
    <w:p w14:paraId="357D07C8" w14:textId="77777777" w:rsidR="007C0220" w:rsidRPr="003F4D8F" w:rsidRDefault="007C0220" w:rsidP="007C0220">
      <w:pPr>
        <w:jc w:val="center"/>
        <w:rPr>
          <w:rFonts w:cs="Calibri"/>
          <w:color w:val="000000"/>
          <w:sz w:val="48"/>
          <w:szCs w:val="48"/>
        </w:rPr>
      </w:pPr>
    </w:p>
    <w:p w14:paraId="18A05F39" w14:textId="77777777" w:rsidR="007C0220" w:rsidRPr="003F4D8F" w:rsidRDefault="007C0220" w:rsidP="007C0220">
      <w:pPr>
        <w:jc w:val="center"/>
        <w:rPr>
          <w:rFonts w:cs="Calibri"/>
          <w:b/>
          <w:color w:val="000000"/>
          <w:sz w:val="48"/>
          <w:szCs w:val="48"/>
        </w:rPr>
      </w:pPr>
      <w:r w:rsidRPr="003F4D8F">
        <w:rPr>
          <w:rFonts w:cs="Calibri"/>
          <w:b/>
          <w:color w:val="000000"/>
          <w:sz w:val="48"/>
          <w:szCs w:val="48"/>
        </w:rPr>
        <w:t>DELEGATE REGISTRATION FORM</w:t>
      </w:r>
    </w:p>
    <w:p w14:paraId="5B71BFD5" w14:textId="77777777" w:rsidR="007C0220" w:rsidRPr="003F4D8F" w:rsidRDefault="007C0220" w:rsidP="007C0220">
      <w:pPr>
        <w:jc w:val="center"/>
        <w:rPr>
          <w:rFonts w:cs="Calibri"/>
          <w:color w:val="000000"/>
          <w:sz w:val="20"/>
          <w:szCs w:val="20"/>
        </w:rPr>
      </w:pPr>
    </w:p>
    <w:p w14:paraId="35D93C13" w14:textId="1AA61B0A" w:rsidR="007C0220" w:rsidRPr="003F4D8F" w:rsidRDefault="007C0220" w:rsidP="007C0220">
      <w:pPr>
        <w:rPr>
          <w:rFonts w:cs="Tms Rmn"/>
          <w:color w:val="000000"/>
        </w:rPr>
      </w:pPr>
      <w:r w:rsidRPr="003F4D8F">
        <w:rPr>
          <w:rFonts w:cs="Calibri"/>
          <w:color w:val="000000"/>
        </w:rPr>
        <w:t xml:space="preserve">Delegate registration form shall be </w:t>
      </w:r>
      <w:r w:rsidR="0083024A">
        <w:rPr>
          <w:rFonts w:cs="Calibri"/>
          <w:color w:val="000000"/>
        </w:rPr>
        <w:t>sent</w:t>
      </w:r>
      <w:r w:rsidRPr="003F4D8F">
        <w:rPr>
          <w:rFonts w:cs="Calibri"/>
          <w:color w:val="000000"/>
        </w:rPr>
        <w:t xml:space="preserve"> by the President, Chairman or Secretary of the Full Member in "good standing" with the </w:t>
      </w:r>
      <w:r>
        <w:rPr>
          <w:rFonts w:cs="Calibri"/>
          <w:color w:val="000000"/>
        </w:rPr>
        <w:t xml:space="preserve">International </w:t>
      </w:r>
      <w:r w:rsidR="00F23D05">
        <w:rPr>
          <w:rFonts w:cs="Calibri"/>
          <w:color w:val="000000"/>
        </w:rPr>
        <w:t>iQFOiL Youth &amp; Junior</w:t>
      </w:r>
      <w:r w:rsidRPr="003F4D8F">
        <w:rPr>
          <w:rFonts w:cs="Calibri"/>
          <w:color w:val="000000"/>
        </w:rPr>
        <w:t xml:space="preserve"> Class</w:t>
      </w:r>
      <w:r w:rsidRPr="003F4D8F">
        <w:rPr>
          <w:rFonts w:cs="Tms Rmn"/>
          <w:color w:val="000000"/>
        </w:rPr>
        <w:t xml:space="preserve"> </w:t>
      </w:r>
    </w:p>
    <w:p w14:paraId="69E27BBE" w14:textId="77777777" w:rsidR="007C0220" w:rsidRPr="003F4D8F" w:rsidRDefault="007C0220" w:rsidP="007C0220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7C0220" w:rsidRPr="003F4D8F" w14:paraId="354B9D34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B215DF" w14:textId="77777777" w:rsidR="007C0220" w:rsidRPr="003F4D8F" w:rsidRDefault="007C0220" w:rsidP="002D1357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AFDCA6D" w14:textId="77777777" w:rsidR="007C0220" w:rsidRPr="003F4D8F" w:rsidRDefault="007C0220" w:rsidP="002D1357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E32B67" w:rsidRPr="003F4D8F" w14:paraId="426CE69D" w14:textId="77777777" w:rsidTr="00D8086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672157" w14:textId="77777777" w:rsidR="00E32B67" w:rsidRPr="003F4D8F" w:rsidRDefault="00E32B67" w:rsidP="00D8086E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NCA or MNA</w:t>
            </w:r>
            <w:r w:rsidRPr="003F4D8F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(Name</w:t>
            </w:r>
            <w:r>
              <w:rPr>
                <w:b w:val="0"/>
                <w:i/>
                <w:szCs w:val="20"/>
              </w:rPr>
              <w:t xml:space="preserve"> of NCA or 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1776C4E9" w14:textId="77777777" w:rsidR="00E32B67" w:rsidRPr="003F4D8F" w:rsidRDefault="00E32B67" w:rsidP="00D8086E">
            <w:pPr>
              <w:pStyle w:val="Tableheader"/>
              <w:rPr>
                <w:b w:val="0"/>
                <w:sz w:val="24"/>
              </w:rPr>
            </w:pPr>
          </w:p>
        </w:tc>
      </w:tr>
      <w:tr w:rsidR="00E32B67" w:rsidRPr="003F4D8F" w14:paraId="1008CDBB" w14:textId="77777777" w:rsidTr="00D8086E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D7ED90" w14:textId="77777777" w:rsidR="00E32B67" w:rsidRPr="003F4D8F" w:rsidRDefault="00E32B67" w:rsidP="00D8086E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</w:t>
            </w:r>
            <w:r>
              <w:rPr>
                <w:b w:val="0"/>
                <w:i/>
                <w:szCs w:val="20"/>
              </w:rPr>
              <w:t xml:space="preserve">First </w:t>
            </w:r>
            <w:r w:rsidRPr="003F4D8F">
              <w:rPr>
                <w:b w:val="0"/>
                <w:i/>
                <w:szCs w:val="20"/>
              </w:rPr>
              <w:t>Name</w:t>
            </w:r>
            <w:r>
              <w:rPr>
                <w:b w:val="0"/>
                <w:i/>
                <w:szCs w:val="20"/>
              </w:rPr>
              <w:t xml:space="preserve"> + Last name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04C18B47" w14:textId="77777777" w:rsidR="00E32B67" w:rsidRPr="003F4D8F" w:rsidRDefault="00E32B67" w:rsidP="00D8086E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11491470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2E3012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(Position in NCA</w:t>
            </w:r>
            <w:r>
              <w:rPr>
                <w:b w:val="0"/>
                <w:i/>
                <w:szCs w:val="20"/>
              </w:rPr>
              <w:t>/MNA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63F6E200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3C108846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A1C3FC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47E87655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</w:rPr>
            </w:pPr>
          </w:p>
        </w:tc>
      </w:tr>
      <w:tr w:rsidR="007C0220" w:rsidRPr="003F4D8F" w14:paraId="0E25081F" w14:textId="77777777" w:rsidTr="002D135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48C6C3" w14:textId="77777777" w:rsidR="007C0220" w:rsidRPr="003F4D8F" w:rsidRDefault="007C0220" w:rsidP="002D1357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3FFDFECE" w14:textId="77777777" w:rsidR="007C0220" w:rsidRPr="003F4D8F" w:rsidRDefault="007C0220" w:rsidP="002D1357">
            <w:pPr>
              <w:pStyle w:val="Tableheader"/>
              <w:rPr>
                <w:b w:val="0"/>
                <w:sz w:val="32"/>
                <w:szCs w:val="32"/>
                <w:lang w:val="en-US"/>
              </w:rPr>
            </w:pPr>
          </w:p>
        </w:tc>
      </w:tr>
    </w:tbl>
    <w:p w14:paraId="3DB5343A" w14:textId="77777777" w:rsidR="007C0220" w:rsidRPr="003F4D8F" w:rsidRDefault="007C0220" w:rsidP="007C0220">
      <w:pPr>
        <w:rPr>
          <w:rFonts w:cs="Calibri"/>
          <w:color w:val="000000"/>
        </w:rPr>
      </w:pPr>
    </w:p>
    <w:p w14:paraId="6BA159ED" w14:textId="77777777" w:rsidR="007C0220" w:rsidRPr="003E4604" w:rsidRDefault="007C0220" w:rsidP="007C0220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</w:rPr>
        <w:t>Will your delegate attend the Class AGM:</w:t>
      </w:r>
      <w:r>
        <w:rPr>
          <w:rFonts w:cs="Calibri"/>
          <w:color w:val="000000"/>
        </w:rPr>
        <w:br/>
      </w:r>
      <w:r w:rsidRPr="003E4604">
        <w:rPr>
          <w:rFonts w:cs="Calibri"/>
          <w:i/>
          <w:color w:val="000000"/>
          <w:sz w:val="22"/>
          <w:szCs w:val="22"/>
        </w:rPr>
        <w:t xml:space="preserve">(Please mark ‘X’ in front of the option you </w:t>
      </w:r>
      <w:proofErr w:type="gramStart"/>
      <w:r w:rsidRPr="003E4604">
        <w:rPr>
          <w:rFonts w:cs="Calibri"/>
          <w:i/>
          <w:color w:val="000000"/>
          <w:sz w:val="22"/>
          <w:szCs w:val="22"/>
        </w:rPr>
        <w:t>prefer.</w:t>
      </w:r>
      <w:proofErr w:type="gramEnd"/>
      <w:r w:rsidRPr="003E4604">
        <w:rPr>
          <w:rFonts w:cs="Calibri"/>
          <w:i/>
          <w:color w:val="000000"/>
          <w:sz w:val="22"/>
          <w:szCs w:val="22"/>
        </w:rPr>
        <w:t xml:space="preserve"> Only one option below shall be marked!)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647"/>
      </w:tblGrid>
      <w:tr w:rsidR="007C0220" w:rsidRPr="003F4D8F" w14:paraId="4993751E" w14:textId="77777777" w:rsidTr="002D1357">
        <w:trPr>
          <w:trHeight w:val="454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03D688" w14:textId="6CA29BD4" w:rsidR="007C0220" w:rsidRPr="003F4D8F" w:rsidRDefault="00E32B67" w:rsidP="00E32B67">
            <w:pPr>
              <w:pStyle w:val="ISAFReference"/>
              <w:jc w:val="center"/>
              <w:rPr>
                <w:b w:val="0"/>
                <w:i w:val="0"/>
                <w:sz w:val="24"/>
              </w:rPr>
            </w:pPr>
            <w:r w:rsidRPr="00FD0E62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62">
              <w:instrText xml:space="preserve"> FORMCHECKBOX </w:instrText>
            </w:r>
            <w:r w:rsidR="00933001">
              <w:rPr>
                <w:b w:val="0"/>
              </w:rPr>
            </w:r>
            <w:r w:rsidR="00933001">
              <w:rPr>
                <w:b w:val="0"/>
              </w:rPr>
              <w:fldChar w:fldCharType="separate"/>
            </w:r>
            <w:r w:rsidRPr="00FD0E62">
              <w:rPr>
                <w:b w:val="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3649D595" w14:textId="49745A16" w:rsidR="007C0220" w:rsidRPr="003F4D8F" w:rsidRDefault="007C0220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  <w:r>
              <w:rPr>
                <w:b w:val="0"/>
                <w:i w:val="0"/>
                <w:sz w:val="24"/>
              </w:rPr>
              <w:t xml:space="preserve">Physically in </w:t>
            </w:r>
            <w:r w:rsidR="00F23D05">
              <w:rPr>
                <w:b w:val="0"/>
                <w:i w:val="0"/>
                <w:sz w:val="24"/>
              </w:rPr>
              <w:t>Campione del Garda, Italy</w:t>
            </w:r>
          </w:p>
        </w:tc>
      </w:tr>
      <w:tr w:rsidR="007C0220" w:rsidRPr="003F4D8F" w14:paraId="1250B07E" w14:textId="77777777" w:rsidTr="002D1357">
        <w:trPr>
          <w:trHeight w:val="454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00DE62" w14:textId="1D4133A0" w:rsidR="007C0220" w:rsidRPr="003F4D8F" w:rsidRDefault="00E32B67" w:rsidP="00E32B67">
            <w:pPr>
              <w:pStyle w:val="ISAFReference"/>
              <w:jc w:val="center"/>
              <w:rPr>
                <w:b w:val="0"/>
                <w:i w:val="0"/>
                <w:sz w:val="24"/>
              </w:rPr>
            </w:pPr>
            <w:r w:rsidRPr="00FD0E62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62">
              <w:instrText xml:space="preserve"> FORMCHECKBOX </w:instrText>
            </w:r>
            <w:r w:rsidR="00933001">
              <w:rPr>
                <w:b w:val="0"/>
              </w:rPr>
            </w:r>
            <w:r w:rsidR="00933001">
              <w:rPr>
                <w:b w:val="0"/>
              </w:rPr>
              <w:fldChar w:fldCharType="separate"/>
            </w:r>
            <w:r w:rsidRPr="00FD0E62">
              <w:rPr>
                <w:b w:val="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71603150" w14:textId="77777777" w:rsidR="007C0220" w:rsidRPr="003E4604" w:rsidRDefault="007C0220" w:rsidP="002D1357">
            <w:pPr>
              <w:pStyle w:val="ISAFReference"/>
              <w:rPr>
                <w:b w:val="0"/>
                <w:i w:val="0"/>
                <w:sz w:val="24"/>
              </w:rPr>
            </w:pPr>
            <w:r w:rsidRPr="003E4604">
              <w:rPr>
                <w:b w:val="0"/>
                <w:i w:val="0"/>
                <w:sz w:val="24"/>
              </w:rPr>
              <w:t>Online</w:t>
            </w:r>
            <w:r>
              <w:rPr>
                <w:b w:val="0"/>
                <w:i w:val="0"/>
                <w:sz w:val="24"/>
              </w:rPr>
              <w:t>,</w:t>
            </w:r>
            <w:r w:rsidRPr="003E4604">
              <w:rPr>
                <w:b w:val="0"/>
                <w:i w:val="0"/>
                <w:sz w:val="24"/>
              </w:rPr>
              <w:t xml:space="preserve"> via Zoom system</w:t>
            </w:r>
            <w:r>
              <w:rPr>
                <w:b w:val="0"/>
                <w:i w:val="0"/>
                <w:sz w:val="24"/>
              </w:rPr>
              <w:br/>
            </w:r>
            <w:r w:rsidRPr="003E4604">
              <w:rPr>
                <w:b w:val="0"/>
                <w:i w:val="0"/>
                <w:sz w:val="24"/>
              </w:rPr>
              <w:t>(</w:t>
            </w:r>
            <w:r w:rsidRPr="003E4604">
              <w:rPr>
                <w:b w:val="0"/>
                <w:sz w:val="22"/>
                <w:szCs w:val="22"/>
              </w:rPr>
              <w:t>a Delegate’s email is required where the invitation link will be sent!)</w:t>
            </w:r>
          </w:p>
        </w:tc>
      </w:tr>
    </w:tbl>
    <w:p w14:paraId="3C8F90F0" w14:textId="77777777" w:rsidR="007C0220" w:rsidRDefault="007C0220" w:rsidP="007C0220">
      <w:pPr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379"/>
      </w:tblGrid>
      <w:tr w:rsidR="007C0220" w:rsidRPr="003F4D8F" w14:paraId="7B55B57A" w14:textId="77777777" w:rsidTr="002D1357">
        <w:trPr>
          <w:trHeight w:val="454"/>
        </w:trPr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B825BF" w14:textId="77777777" w:rsidR="007C0220" w:rsidRPr="003F4D8F" w:rsidRDefault="007C0220" w:rsidP="002D1357">
            <w:pPr>
              <w:pStyle w:val="ISAFReference"/>
              <w:rPr>
                <w:b w:val="0"/>
                <w:i w:val="0"/>
                <w:sz w:val="24"/>
              </w:rPr>
            </w:pPr>
            <w:r w:rsidRPr="003F4D8F">
              <w:rPr>
                <w:b w:val="0"/>
                <w:i w:val="0"/>
                <w:sz w:val="24"/>
              </w:rPr>
              <w:t>Name of Delegate:</w:t>
            </w:r>
          </w:p>
        </w:tc>
        <w:tc>
          <w:tcPr>
            <w:tcW w:w="6379" w:type="dxa"/>
            <w:vAlign w:val="center"/>
          </w:tcPr>
          <w:p w14:paraId="358CF311" w14:textId="77777777" w:rsidR="007C0220" w:rsidRPr="003F4D8F" w:rsidRDefault="007C0220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  <w:tr w:rsidR="007C0220" w:rsidRPr="003F4D8F" w14:paraId="6D030376" w14:textId="77777777" w:rsidTr="002D1357">
        <w:trPr>
          <w:trHeight w:val="454"/>
        </w:trPr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201583" w14:textId="77777777" w:rsidR="007C0220" w:rsidRPr="003F4D8F" w:rsidRDefault="007C0220" w:rsidP="002D1357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Email</w:t>
            </w:r>
            <w:r w:rsidRPr="003F4D8F">
              <w:rPr>
                <w:b w:val="0"/>
                <w:i w:val="0"/>
                <w:sz w:val="24"/>
              </w:rPr>
              <w:t xml:space="preserve"> of Delegate:</w:t>
            </w:r>
            <w:r>
              <w:rPr>
                <w:b w:val="0"/>
                <w:i w:val="0"/>
                <w:sz w:val="24"/>
              </w:rPr>
              <w:br/>
            </w:r>
            <w:r w:rsidRPr="00083635">
              <w:rPr>
                <w:b w:val="0"/>
                <w:szCs w:val="20"/>
              </w:rPr>
              <w:t>(For Online participation only!)</w:t>
            </w:r>
          </w:p>
        </w:tc>
        <w:tc>
          <w:tcPr>
            <w:tcW w:w="6379" w:type="dxa"/>
            <w:vAlign w:val="center"/>
          </w:tcPr>
          <w:p w14:paraId="43E616BC" w14:textId="77777777" w:rsidR="007C0220" w:rsidRPr="003F4D8F" w:rsidRDefault="007C0220" w:rsidP="002D1357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</w:tbl>
    <w:p w14:paraId="27A8A58D" w14:textId="77777777" w:rsidR="007C0220" w:rsidRPr="003F4D8F" w:rsidRDefault="007C0220" w:rsidP="007C0220">
      <w:pPr>
        <w:rPr>
          <w:rFonts w:cs="Calibri"/>
          <w:color w:val="000000"/>
        </w:rPr>
      </w:pPr>
    </w:p>
    <w:p w14:paraId="0BE3EA6B" w14:textId="77777777" w:rsidR="007C0220" w:rsidRPr="003F4D8F" w:rsidRDefault="007C0220" w:rsidP="007C0220">
      <w:pPr>
        <w:rPr>
          <w:rFonts w:cs="Calibri"/>
          <w:color w:val="000000"/>
        </w:rPr>
      </w:pPr>
    </w:p>
    <w:p w14:paraId="66F39BD7" w14:textId="2FE72073" w:rsidR="007C0220" w:rsidRPr="00F23D05" w:rsidRDefault="007C0220" w:rsidP="007C0220">
      <w:pPr>
        <w:rPr>
          <w:rFonts w:cs="Arial"/>
          <w:color w:val="333333"/>
        </w:rPr>
      </w:pPr>
      <w:r>
        <w:rPr>
          <w:rFonts w:cs="Calibri"/>
          <w:color w:val="000000"/>
        </w:rPr>
        <w:t xml:space="preserve">Please </w:t>
      </w:r>
      <w:r w:rsidR="0083024A">
        <w:rPr>
          <w:rFonts w:cs="Calibri"/>
          <w:color w:val="000000"/>
        </w:rPr>
        <w:t>send</w:t>
      </w:r>
      <w:r>
        <w:rPr>
          <w:rFonts w:cs="Calibri"/>
          <w:color w:val="000000"/>
        </w:rPr>
        <w:t xml:space="preserve"> the filled</w:t>
      </w:r>
      <w:r w:rsidRPr="003F4D8F">
        <w:rPr>
          <w:rFonts w:cs="Calibri"/>
          <w:color w:val="000000"/>
        </w:rPr>
        <w:t xml:space="preserve"> delegate registration form to: </w:t>
      </w:r>
      <w:hyperlink r:id="rId8" w:history="1">
        <w:r w:rsidR="00F23D05" w:rsidRPr="006538BF">
          <w:rPr>
            <w:rStyle w:val="Hyperlink"/>
          </w:rPr>
          <w:t>info@iqfoilyouthjuniorclass.org</w:t>
        </w:r>
      </w:hyperlink>
      <w:r w:rsidR="00F23D05">
        <w:rPr>
          <w:color w:val="0000FF"/>
        </w:rPr>
        <w:t xml:space="preserve"> </w:t>
      </w:r>
      <w:r w:rsidR="00F23D05">
        <w:rPr>
          <w:color w:val="0000FF"/>
        </w:rPr>
        <w:br/>
      </w:r>
      <w:r>
        <w:rPr>
          <w:rFonts w:cs="Calibri"/>
          <w:color w:val="000000"/>
        </w:rPr>
        <w:t>before 2</w:t>
      </w:r>
      <w:r w:rsidR="00FC10E1">
        <w:rPr>
          <w:rFonts w:cs="Calibri"/>
          <w:color w:val="000000"/>
        </w:rPr>
        <w:t>4</w:t>
      </w:r>
      <w:r w:rsidR="00FC10E1">
        <w:rPr>
          <w:rFonts w:cs="Calibri"/>
          <w:color w:val="000000"/>
          <w:vertAlign w:val="superscript"/>
        </w:rPr>
        <w:t>th</w:t>
      </w:r>
      <w:r>
        <w:rPr>
          <w:rFonts w:cs="Calibri"/>
          <w:color w:val="000000"/>
        </w:rPr>
        <w:t xml:space="preserve"> </w:t>
      </w:r>
      <w:r w:rsidR="00FC10E1">
        <w:rPr>
          <w:rFonts w:cs="Calibri"/>
          <w:color w:val="000000"/>
        </w:rPr>
        <w:t>July</w:t>
      </w:r>
      <w:bookmarkStart w:id="0" w:name="_GoBack"/>
      <w:bookmarkEnd w:id="0"/>
      <w:r>
        <w:rPr>
          <w:rFonts w:cs="Calibri"/>
          <w:color w:val="000000"/>
        </w:rPr>
        <w:t xml:space="preserve"> 202</w:t>
      </w:r>
      <w:r w:rsidR="00F23D05">
        <w:rPr>
          <w:rFonts w:cs="Calibri"/>
          <w:color w:val="000000"/>
        </w:rPr>
        <w:t>1</w:t>
      </w:r>
      <w:r>
        <w:rPr>
          <w:rFonts w:cs="Calibri"/>
          <w:color w:val="000000"/>
        </w:rPr>
        <w:t>.</w:t>
      </w:r>
    </w:p>
    <w:sectPr w:rsidR="007C0220" w:rsidRPr="00F23D05" w:rsidSect="007867D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26D0" w14:textId="77777777" w:rsidR="00933001" w:rsidRDefault="00933001">
      <w:r>
        <w:separator/>
      </w:r>
    </w:p>
  </w:endnote>
  <w:endnote w:type="continuationSeparator" w:id="0">
    <w:p w14:paraId="2566A192" w14:textId="77777777" w:rsidR="00933001" w:rsidRDefault="009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0738" w14:textId="77777777" w:rsidR="008A7B7C" w:rsidRPr="00095573" w:rsidRDefault="008A7B7C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2170BB53" w14:textId="77777777" w:rsidR="008A7B7C" w:rsidRDefault="008A7B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387D" w14:textId="426DF9AD" w:rsidR="008A7B7C" w:rsidRPr="00A7464C" w:rsidRDefault="008A7B7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Pr="00A7464C">
      <w:rPr>
        <w:i/>
        <w:sz w:val="20"/>
        <w:szCs w:val="20"/>
      </w:rPr>
      <w:t xml:space="preserve">International </w:t>
    </w:r>
    <w:r w:rsidR="002A60E5">
      <w:rPr>
        <w:i/>
        <w:sz w:val="20"/>
        <w:szCs w:val="20"/>
      </w:rPr>
      <w:t xml:space="preserve">iQFOiL Youth &amp; Junior </w:t>
    </w:r>
    <w:r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76A5" w14:textId="77777777" w:rsidR="00933001" w:rsidRDefault="00933001">
      <w:r>
        <w:separator/>
      </w:r>
    </w:p>
  </w:footnote>
  <w:footnote w:type="continuationSeparator" w:id="0">
    <w:p w14:paraId="26D8CD0A" w14:textId="77777777" w:rsidR="00933001" w:rsidRDefault="0093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82D" w14:textId="77777777" w:rsidR="008A7B7C" w:rsidRPr="00B30D72" w:rsidRDefault="008A7B7C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7AE12841" wp14:editId="2AD252A1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19050" t="0" r="0" b="0"/>
          <wp:wrapThrough wrapText="bothSides">
            <wp:wrapPolygon edited="0">
              <wp:start x="2396" y="2302"/>
              <wp:lineTo x="-240" y="19567"/>
              <wp:lineTo x="19891" y="19567"/>
              <wp:lineTo x="19651" y="12661"/>
              <wp:lineTo x="19651" y="11510"/>
              <wp:lineTo x="21089" y="2877"/>
              <wp:lineTo x="21089" y="2302"/>
              <wp:lineTo x="2396" y="2302"/>
            </wp:wrapPolygon>
          </wp:wrapThrough>
          <wp:docPr id="12" name="Immagine 12" descr="RSX_Logo_Blu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SX_Logo_Blue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61B8BEA2" wp14:editId="0776260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7620" b="0"/>
          <wp:wrapThrough wrapText="bothSides">
            <wp:wrapPolygon edited="0">
              <wp:start x="12750" y="983"/>
              <wp:lineTo x="6750" y="8850"/>
              <wp:lineTo x="375" y="12783"/>
              <wp:lineTo x="0" y="18191"/>
              <wp:lineTo x="1125" y="20158"/>
              <wp:lineTo x="19500" y="20158"/>
              <wp:lineTo x="20625" y="20158"/>
              <wp:lineTo x="21375" y="18191"/>
              <wp:lineTo x="21750" y="15733"/>
              <wp:lineTo x="20625" y="13766"/>
              <wp:lineTo x="16500" y="8850"/>
              <wp:lineTo x="14625" y="983"/>
              <wp:lineTo x="12750" y="983"/>
            </wp:wrapPolygon>
          </wp:wrapThrough>
          <wp:docPr id="13" name="Immagine 13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DE5FBD" w14:textId="77777777" w:rsidR="008A7B7C" w:rsidRPr="00B30D72" w:rsidRDefault="008A7B7C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B001" w14:textId="0CC77378" w:rsidR="008A7B7C" w:rsidRPr="009D07BB" w:rsidRDefault="002A60E5" w:rsidP="009D07BB">
    <w:pPr>
      <w:jc w:val="center"/>
      <w:rPr>
        <w:b/>
        <w:bCs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9953B3D" wp14:editId="18243602">
          <wp:simplePos x="0" y="0"/>
          <wp:positionH relativeFrom="column">
            <wp:posOffset>-327918</wp:posOffset>
          </wp:positionH>
          <wp:positionV relativeFrom="paragraph">
            <wp:posOffset>31939</wp:posOffset>
          </wp:positionV>
          <wp:extent cx="1421217" cy="401934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foil_Youth_Junior_horizontal_white5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217" cy="40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EA733B" wp14:editId="1645D3DC">
          <wp:simplePos x="0" y="0"/>
          <wp:positionH relativeFrom="column">
            <wp:posOffset>5688853</wp:posOffset>
          </wp:positionH>
          <wp:positionV relativeFrom="page">
            <wp:posOffset>150572</wp:posOffset>
          </wp:positionV>
          <wp:extent cx="907586" cy="693336"/>
          <wp:effectExtent l="0" t="0" r="0" b="0"/>
          <wp:wrapNone/>
          <wp:docPr id="10" name="Immagine 10" descr="WS Logo Class 03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S Logo Class 03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86" cy="69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5E">
      <w:rPr>
        <w:b/>
        <w:bCs/>
        <w:sz w:val="18"/>
        <w:szCs w:val="18"/>
      </w:rPr>
      <w:t xml:space="preserve">                 </w:t>
    </w:r>
    <w:r w:rsidR="008A7B7C" w:rsidRPr="009D07BB">
      <w:rPr>
        <w:b/>
        <w:bCs/>
        <w:sz w:val="18"/>
        <w:szCs w:val="18"/>
      </w:rPr>
      <w:t xml:space="preserve">International </w:t>
    </w:r>
    <w:r w:rsidR="00CC105E">
      <w:rPr>
        <w:b/>
        <w:bCs/>
        <w:sz w:val="18"/>
        <w:szCs w:val="18"/>
      </w:rPr>
      <w:t>iQFOiL Youth &amp; Junior</w:t>
    </w:r>
    <w:r w:rsidR="008A7B7C" w:rsidRPr="009D07BB">
      <w:rPr>
        <w:b/>
        <w:bCs/>
        <w:sz w:val="18"/>
        <w:szCs w:val="18"/>
      </w:rPr>
      <w:t xml:space="preserve"> Class Association </w:t>
    </w:r>
  </w:p>
  <w:p w14:paraId="3E24EC02" w14:textId="6BFE536E" w:rsidR="008A7B7C" w:rsidRPr="009D07BB" w:rsidRDefault="00CC105E" w:rsidP="009D07BB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</w:t>
    </w:r>
    <w:r w:rsidR="008A7B7C" w:rsidRPr="009D07BB">
      <w:rPr>
        <w:sz w:val="18"/>
        <w:szCs w:val="18"/>
      </w:rPr>
      <w:t xml:space="preserve">E-Mail: </w:t>
    </w:r>
    <w:hyperlink r:id="rId3" w:history="1">
      <w:r w:rsidRPr="005B523C">
        <w:rPr>
          <w:rStyle w:val="Hyperlink"/>
          <w:sz w:val="18"/>
          <w:szCs w:val="18"/>
        </w:rPr>
        <w:t>info@iqfoilyouthjuniorclass.org</w:t>
      </w:r>
    </w:hyperlink>
    <w:r w:rsidR="008A7B7C" w:rsidRPr="009D07BB">
      <w:rPr>
        <w:color w:val="0000FF"/>
        <w:sz w:val="18"/>
        <w:szCs w:val="18"/>
      </w:rPr>
      <w:t xml:space="preserve"> </w:t>
    </w:r>
    <w:r w:rsidR="008A7B7C" w:rsidRPr="009D07BB">
      <w:rPr>
        <w:sz w:val="18"/>
        <w:szCs w:val="18"/>
      </w:rPr>
      <w:t xml:space="preserve">Web: </w:t>
    </w:r>
    <w:hyperlink r:id="rId4" w:history="1">
      <w:r w:rsidRPr="005B523C">
        <w:rPr>
          <w:rStyle w:val="Hyperlink"/>
          <w:sz w:val="18"/>
          <w:szCs w:val="18"/>
        </w:rPr>
        <w:t>www.iqfoilyouthjuniorclass.org</w:t>
      </w:r>
    </w:hyperlink>
    <w:r w:rsidR="008A7B7C" w:rsidRPr="009D07BB">
      <w:rPr>
        <w:sz w:val="18"/>
        <w:szCs w:val="18"/>
      </w:rPr>
      <w:t xml:space="preserve"> </w:t>
    </w:r>
  </w:p>
  <w:p w14:paraId="297ED3CE" w14:textId="51D3C72A" w:rsidR="008A7B7C" w:rsidRPr="009D07BB" w:rsidRDefault="00CC105E" w:rsidP="009D07BB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Hottingerstrasse 21</w:t>
    </w:r>
    <w:r w:rsidR="008A7B7C" w:rsidRPr="009D07BB">
      <w:rPr>
        <w:sz w:val="18"/>
        <w:szCs w:val="18"/>
      </w:rPr>
      <w:t xml:space="preserve">, </w:t>
    </w:r>
    <w:r>
      <w:rPr>
        <w:sz w:val="18"/>
        <w:szCs w:val="18"/>
      </w:rPr>
      <w:t>8024 Zurich</w:t>
    </w:r>
    <w:r w:rsidR="008A7B7C" w:rsidRPr="009D07BB">
      <w:rPr>
        <w:sz w:val="18"/>
        <w:szCs w:val="18"/>
      </w:rPr>
      <w:t>,</w:t>
    </w:r>
    <w:r>
      <w:rPr>
        <w:sz w:val="18"/>
        <w:szCs w:val="18"/>
      </w:rPr>
      <w:t xml:space="preserve"> SWITZERLAND</w:t>
    </w:r>
    <w:r w:rsidR="008A7B7C" w:rsidRPr="009D07BB">
      <w:rPr>
        <w:sz w:val="20"/>
        <w:szCs w:val="20"/>
      </w:rPr>
      <w:t xml:space="preserve"> </w:t>
    </w:r>
  </w:p>
  <w:p w14:paraId="01905FD4" w14:textId="7B94EBC6" w:rsidR="008A7B7C" w:rsidRPr="009D07BB" w:rsidRDefault="008A7B7C" w:rsidP="00CC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C2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CA427E"/>
    <w:multiLevelType w:val="hybridMultilevel"/>
    <w:tmpl w:val="C7385D7A"/>
    <w:lvl w:ilvl="0" w:tplc="A34C3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6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7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7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6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1DD3"/>
    <w:rsid w:val="00052BA4"/>
    <w:rsid w:val="00056E78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7369"/>
    <w:rsid w:val="000B7C15"/>
    <w:rsid w:val="000C5DC7"/>
    <w:rsid w:val="000D0A09"/>
    <w:rsid w:val="000D1597"/>
    <w:rsid w:val="000D4AB1"/>
    <w:rsid w:val="000E1403"/>
    <w:rsid w:val="000E2F3B"/>
    <w:rsid w:val="000F3397"/>
    <w:rsid w:val="0010034B"/>
    <w:rsid w:val="00104685"/>
    <w:rsid w:val="00111E9B"/>
    <w:rsid w:val="00114263"/>
    <w:rsid w:val="00115C7E"/>
    <w:rsid w:val="00117589"/>
    <w:rsid w:val="00137664"/>
    <w:rsid w:val="00137B9F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77F29"/>
    <w:rsid w:val="0028012D"/>
    <w:rsid w:val="002832A2"/>
    <w:rsid w:val="002846D5"/>
    <w:rsid w:val="00285145"/>
    <w:rsid w:val="00293F77"/>
    <w:rsid w:val="002A0D78"/>
    <w:rsid w:val="002A60E5"/>
    <w:rsid w:val="002B1ED5"/>
    <w:rsid w:val="002C153E"/>
    <w:rsid w:val="002D4D45"/>
    <w:rsid w:val="002E1C0C"/>
    <w:rsid w:val="002F4DB5"/>
    <w:rsid w:val="003075E2"/>
    <w:rsid w:val="00311CD8"/>
    <w:rsid w:val="00311F2D"/>
    <w:rsid w:val="00312F12"/>
    <w:rsid w:val="00316C8B"/>
    <w:rsid w:val="003232BA"/>
    <w:rsid w:val="00323AB4"/>
    <w:rsid w:val="0033341C"/>
    <w:rsid w:val="00334E1D"/>
    <w:rsid w:val="0034167D"/>
    <w:rsid w:val="00351D1D"/>
    <w:rsid w:val="003655DF"/>
    <w:rsid w:val="00370F16"/>
    <w:rsid w:val="0037150C"/>
    <w:rsid w:val="003741CC"/>
    <w:rsid w:val="00381949"/>
    <w:rsid w:val="00381A82"/>
    <w:rsid w:val="00385AA0"/>
    <w:rsid w:val="00391AF0"/>
    <w:rsid w:val="00393A96"/>
    <w:rsid w:val="003946B9"/>
    <w:rsid w:val="00396FC9"/>
    <w:rsid w:val="003A0D3D"/>
    <w:rsid w:val="003A1F99"/>
    <w:rsid w:val="003A5477"/>
    <w:rsid w:val="003B0C44"/>
    <w:rsid w:val="003B4294"/>
    <w:rsid w:val="003B4D2A"/>
    <w:rsid w:val="003B502A"/>
    <w:rsid w:val="003C1394"/>
    <w:rsid w:val="003C30C3"/>
    <w:rsid w:val="003C49BE"/>
    <w:rsid w:val="003C6FF3"/>
    <w:rsid w:val="003D16D3"/>
    <w:rsid w:val="003E5C17"/>
    <w:rsid w:val="003E7306"/>
    <w:rsid w:val="003F33EA"/>
    <w:rsid w:val="003F38D9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894"/>
    <w:rsid w:val="00456C7F"/>
    <w:rsid w:val="0046485D"/>
    <w:rsid w:val="00464CBE"/>
    <w:rsid w:val="00464D31"/>
    <w:rsid w:val="00467E03"/>
    <w:rsid w:val="004707FC"/>
    <w:rsid w:val="00471990"/>
    <w:rsid w:val="00474C15"/>
    <w:rsid w:val="00491DFC"/>
    <w:rsid w:val="004957CC"/>
    <w:rsid w:val="004A0BB3"/>
    <w:rsid w:val="004A0D5B"/>
    <w:rsid w:val="004A7DA4"/>
    <w:rsid w:val="004B0277"/>
    <w:rsid w:val="004C6E7B"/>
    <w:rsid w:val="004D06BD"/>
    <w:rsid w:val="004D0B62"/>
    <w:rsid w:val="004D2CC7"/>
    <w:rsid w:val="004D5CA3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96158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5F7D0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71756"/>
    <w:rsid w:val="00677E44"/>
    <w:rsid w:val="006830DC"/>
    <w:rsid w:val="00692195"/>
    <w:rsid w:val="006B51A2"/>
    <w:rsid w:val="006C2417"/>
    <w:rsid w:val="006C380B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2C68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C0168"/>
    <w:rsid w:val="007C0220"/>
    <w:rsid w:val="007C233A"/>
    <w:rsid w:val="007C281C"/>
    <w:rsid w:val="007C38A9"/>
    <w:rsid w:val="007D054D"/>
    <w:rsid w:val="007E04FE"/>
    <w:rsid w:val="007E096D"/>
    <w:rsid w:val="007E0AB5"/>
    <w:rsid w:val="007E2E47"/>
    <w:rsid w:val="007E327E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024A"/>
    <w:rsid w:val="00831A9C"/>
    <w:rsid w:val="00832596"/>
    <w:rsid w:val="00832DA0"/>
    <w:rsid w:val="008358B4"/>
    <w:rsid w:val="008406EC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951DB"/>
    <w:rsid w:val="00895ECA"/>
    <w:rsid w:val="008A328D"/>
    <w:rsid w:val="008A7B7C"/>
    <w:rsid w:val="008B0EC5"/>
    <w:rsid w:val="008B701F"/>
    <w:rsid w:val="008C2A9C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277E3"/>
    <w:rsid w:val="00933001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54AD"/>
    <w:rsid w:val="00A55EAC"/>
    <w:rsid w:val="00A62707"/>
    <w:rsid w:val="00A63907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6349"/>
    <w:rsid w:val="00AA6863"/>
    <w:rsid w:val="00AB061F"/>
    <w:rsid w:val="00AB1EA4"/>
    <w:rsid w:val="00AB1FFA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726E"/>
    <w:rsid w:val="00AE21E0"/>
    <w:rsid w:val="00AF0D90"/>
    <w:rsid w:val="00AF40E1"/>
    <w:rsid w:val="00AF5978"/>
    <w:rsid w:val="00B00FF8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9E8"/>
    <w:rsid w:val="00B97B10"/>
    <w:rsid w:val="00BA60FA"/>
    <w:rsid w:val="00BB705C"/>
    <w:rsid w:val="00BB72B7"/>
    <w:rsid w:val="00BD1EEE"/>
    <w:rsid w:val="00BD6994"/>
    <w:rsid w:val="00BE019A"/>
    <w:rsid w:val="00BE2341"/>
    <w:rsid w:val="00BE600E"/>
    <w:rsid w:val="00BF1AD3"/>
    <w:rsid w:val="00C00C4C"/>
    <w:rsid w:val="00C03FA1"/>
    <w:rsid w:val="00C04E67"/>
    <w:rsid w:val="00C06806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469B1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05E"/>
    <w:rsid w:val="00CC1614"/>
    <w:rsid w:val="00CD1CD6"/>
    <w:rsid w:val="00CF4F02"/>
    <w:rsid w:val="00CF5E83"/>
    <w:rsid w:val="00D01244"/>
    <w:rsid w:val="00D053F4"/>
    <w:rsid w:val="00D05C7B"/>
    <w:rsid w:val="00D06A40"/>
    <w:rsid w:val="00D1051F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47955"/>
    <w:rsid w:val="00D52E0D"/>
    <w:rsid w:val="00D60C6B"/>
    <w:rsid w:val="00D6103F"/>
    <w:rsid w:val="00D7038A"/>
    <w:rsid w:val="00D71449"/>
    <w:rsid w:val="00D74D0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5FF"/>
    <w:rsid w:val="00DD5C19"/>
    <w:rsid w:val="00DE54C8"/>
    <w:rsid w:val="00DE7AA5"/>
    <w:rsid w:val="00DF07BD"/>
    <w:rsid w:val="00DF1EE2"/>
    <w:rsid w:val="00DF782E"/>
    <w:rsid w:val="00E01E3D"/>
    <w:rsid w:val="00E066A2"/>
    <w:rsid w:val="00E06B8E"/>
    <w:rsid w:val="00E21BF2"/>
    <w:rsid w:val="00E328EB"/>
    <w:rsid w:val="00E32B67"/>
    <w:rsid w:val="00E401C6"/>
    <w:rsid w:val="00E54D02"/>
    <w:rsid w:val="00E55231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3B63"/>
    <w:rsid w:val="00EF4B3F"/>
    <w:rsid w:val="00EF68F7"/>
    <w:rsid w:val="00F16BA9"/>
    <w:rsid w:val="00F22559"/>
    <w:rsid w:val="00F23D05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89C"/>
    <w:rsid w:val="00F87905"/>
    <w:rsid w:val="00F92791"/>
    <w:rsid w:val="00FA024A"/>
    <w:rsid w:val="00FA1D06"/>
    <w:rsid w:val="00FA5E6F"/>
    <w:rsid w:val="00FA7D82"/>
    <w:rsid w:val="00FB0864"/>
    <w:rsid w:val="00FB5537"/>
    <w:rsid w:val="00FB55EF"/>
    <w:rsid w:val="00FB73B6"/>
    <w:rsid w:val="00FC10E1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06DE24"/>
  <w15:docId w15:val="{2226F87D-5F93-B64A-83AA-0788804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Grigliachiara-Colore31">
    <w:name w:val="Griglia chiara - Colore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F3B63"/>
    <w:pPr>
      <w:autoSpaceDE/>
      <w:autoSpaceDN/>
      <w:adjustRightInd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link w:val="PlainText"/>
    <w:rsid w:val="00EF3B63"/>
    <w:rPr>
      <w:rFonts w:ascii="Courier New" w:hAnsi="Courier New" w:cs="Courier New"/>
      <w:lang w:val="it-IT" w:eastAsia="it-IT"/>
    </w:rPr>
  </w:style>
  <w:style w:type="character" w:customStyle="1" w:styleId="apple-converted-space">
    <w:name w:val="apple-converted-space"/>
    <w:rsid w:val="00EF3B63"/>
  </w:style>
  <w:style w:type="paragraph" w:styleId="ListParagraph">
    <w:name w:val="List Paragraph"/>
    <w:basedOn w:val="Normal"/>
    <w:uiPriority w:val="72"/>
    <w:qFormat/>
    <w:rsid w:val="004D5C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05E"/>
    <w:rPr>
      <w:color w:val="605E5C"/>
      <w:shd w:val="clear" w:color="auto" w:fill="E1DFDD"/>
    </w:rPr>
  </w:style>
  <w:style w:type="paragraph" w:customStyle="1" w:styleId="ISAFReference">
    <w:name w:val="ISAF Reference"/>
    <w:basedOn w:val="Normal"/>
    <w:rsid w:val="007C0220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7C0220"/>
    <w:pPr>
      <w:autoSpaceDE/>
      <w:autoSpaceDN/>
      <w:adjustRightInd/>
      <w:spacing w:before="20" w:after="20"/>
    </w:pPr>
    <w:rPr>
      <w:b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youthjunior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qfoilyouthjuniorclas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://www.iqfoilyouthjuniorcla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F19ED-5988-F44F-B2B3-5D8BB2EA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ΠΑΓΚΥΠΡΙΟ ΠΡΩΤΑΘΛΗΜΑ</vt:lpstr>
      <vt:lpstr>ΠΑΓΚΥΠΡΙΟ ΠΡΩΤΑΘΛΗΜΑ</vt:lpstr>
    </vt:vector>
  </TitlesOfParts>
  <Manager/>
  <Company/>
  <LinksUpToDate>false</LinksUpToDate>
  <CharactersWithSpaces>954</CharactersWithSpaces>
  <SharedDoc>false</SharedDoc>
  <HyperlinkBase/>
  <HLinks>
    <vt:vector size="36" baseType="variant">
      <vt:variant>
        <vt:i4>6422618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65602</vt:i4>
      </vt:variant>
      <vt:variant>
        <vt:i4>-1</vt:i4>
      </vt:variant>
      <vt:variant>
        <vt:i4>2057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2058</vt:i4>
      </vt:variant>
      <vt:variant>
        <vt:i4>1</vt:i4>
      </vt:variant>
      <vt:variant>
        <vt:lpwstr>WS Logo Class 03 300</vt:lpwstr>
      </vt:variant>
      <vt:variant>
        <vt:lpwstr/>
      </vt:variant>
      <vt:variant>
        <vt:i4>65602</vt:i4>
      </vt:variant>
      <vt:variant>
        <vt:i4>-1</vt:i4>
      </vt:variant>
      <vt:variant>
        <vt:i4>2060</vt:i4>
      </vt:variant>
      <vt:variant>
        <vt:i4>1</vt:i4>
      </vt:variant>
      <vt:variant>
        <vt:lpwstr>RSX_Logo_Blue_Web</vt:lpwstr>
      </vt:variant>
      <vt:variant>
        <vt:lpwstr/>
      </vt:variant>
      <vt:variant>
        <vt:i4>5701638</vt:i4>
      </vt:variant>
      <vt:variant>
        <vt:i4>-1</vt:i4>
      </vt:variant>
      <vt:variant>
        <vt:i4>2061</vt:i4>
      </vt:variant>
      <vt:variant>
        <vt:i4>1</vt:i4>
      </vt:variant>
      <vt:variant>
        <vt:lpwstr>WS Logo Class 03 300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7</cp:revision>
  <cp:lastPrinted>2016-06-04T15:33:00Z</cp:lastPrinted>
  <dcterms:created xsi:type="dcterms:W3CDTF">2021-05-18T07:19:00Z</dcterms:created>
  <dcterms:modified xsi:type="dcterms:W3CDTF">2021-06-04T20:29:00Z</dcterms:modified>
  <cp:category/>
</cp:coreProperties>
</file>