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DC4A" w14:textId="519E5089" w:rsidR="00A7464C" w:rsidRDefault="00A7464C" w:rsidP="00A7464C">
      <w:pPr>
        <w:rPr>
          <w:rFonts w:ascii="Verdana" w:hAnsi="Verdana" w:cs="Verdana"/>
          <w:color w:val="000000"/>
          <w:sz w:val="18"/>
          <w:szCs w:val="18"/>
          <w:lang w:val="et-EE"/>
        </w:rPr>
      </w:pPr>
    </w:p>
    <w:p w14:paraId="4060FAA7" w14:textId="677CA2A4" w:rsidR="00AD4C4A" w:rsidRDefault="00AD4C4A" w:rsidP="003F4D8F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International</w:t>
      </w:r>
    </w:p>
    <w:p w14:paraId="0690789D" w14:textId="3D4C4BD3" w:rsidR="003F4D8F" w:rsidRDefault="00AA4FD5" w:rsidP="003F4D8F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iQFOiL</w:t>
      </w:r>
      <w:r w:rsidR="003F4D8F">
        <w:rPr>
          <w:rFonts w:cs="Calibri"/>
          <w:color w:val="000000"/>
          <w:sz w:val="48"/>
          <w:szCs w:val="48"/>
        </w:rPr>
        <w:t xml:space="preserve"> </w:t>
      </w:r>
      <w:r w:rsidR="00AD4C4A">
        <w:rPr>
          <w:rFonts w:cs="Calibri"/>
          <w:color w:val="000000"/>
          <w:sz w:val="48"/>
          <w:szCs w:val="48"/>
        </w:rPr>
        <w:t>Youth</w:t>
      </w:r>
      <w:r w:rsidR="00573F2B">
        <w:rPr>
          <w:rFonts w:cs="Calibri"/>
          <w:color w:val="000000"/>
          <w:sz w:val="48"/>
          <w:szCs w:val="48"/>
        </w:rPr>
        <w:t xml:space="preserve"> </w:t>
      </w:r>
      <w:r w:rsidR="00573F2B" w:rsidRPr="00573F2B">
        <w:rPr>
          <w:rFonts w:cs="Calibri"/>
          <w:color w:val="000000"/>
          <w:sz w:val="40"/>
          <w:szCs w:val="40"/>
        </w:rPr>
        <w:t>(U19)</w:t>
      </w:r>
      <w:r w:rsidR="00AD4C4A">
        <w:rPr>
          <w:rFonts w:cs="Calibri"/>
          <w:color w:val="000000"/>
          <w:sz w:val="48"/>
          <w:szCs w:val="48"/>
        </w:rPr>
        <w:t xml:space="preserve"> &amp; Junior</w:t>
      </w:r>
      <w:r w:rsidR="00573F2B">
        <w:rPr>
          <w:rFonts w:cs="Calibri"/>
          <w:color w:val="000000"/>
          <w:sz w:val="48"/>
          <w:szCs w:val="48"/>
        </w:rPr>
        <w:t xml:space="preserve"> </w:t>
      </w:r>
      <w:r w:rsidR="00573F2B" w:rsidRPr="00573F2B">
        <w:rPr>
          <w:rFonts w:cs="Calibri"/>
          <w:color w:val="000000"/>
          <w:sz w:val="40"/>
          <w:szCs w:val="40"/>
        </w:rPr>
        <w:t>(U17)</w:t>
      </w:r>
      <w:r w:rsidR="00AD4C4A">
        <w:rPr>
          <w:rFonts w:cs="Calibri"/>
          <w:color w:val="000000"/>
          <w:sz w:val="48"/>
          <w:szCs w:val="48"/>
        </w:rPr>
        <w:t xml:space="preserve"> </w:t>
      </w:r>
      <w:r w:rsidR="003F4D8F">
        <w:rPr>
          <w:rFonts w:cs="Calibri"/>
          <w:color w:val="000000"/>
          <w:sz w:val="48"/>
          <w:szCs w:val="48"/>
        </w:rPr>
        <w:t>Class</w:t>
      </w:r>
    </w:p>
    <w:p w14:paraId="4D2B3BF7" w14:textId="77777777" w:rsidR="00AD4C4A" w:rsidRPr="003F4D8F" w:rsidRDefault="00AD4C4A" w:rsidP="003F4D8F">
      <w:pPr>
        <w:jc w:val="center"/>
        <w:rPr>
          <w:rFonts w:cs="Calibri"/>
          <w:color w:val="000000"/>
          <w:sz w:val="48"/>
          <w:szCs w:val="48"/>
        </w:rPr>
      </w:pPr>
    </w:p>
    <w:p w14:paraId="6F6FC9D1" w14:textId="5F1BAF46" w:rsidR="003F4D8F" w:rsidRPr="003F4D8F" w:rsidRDefault="00AD4C4A" w:rsidP="003F4D8F">
      <w:pPr>
        <w:jc w:val="center"/>
        <w:rPr>
          <w:rFonts w:cs="Calibri"/>
          <w:b/>
          <w:color w:val="000000"/>
          <w:sz w:val="48"/>
          <w:szCs w:val="48"/>
        </w:rPr>
      </w:pPr>
      <w:r>
        <w:rPr>
          <w:rFonts w:cs="Calibri"/>
          <w:b/>
          <w:color w:val="000000"/>
          <w:sz w:val="48"/>
          <w:szCs w:val="48"/>
        </w:rPr>
        <w:t>2021 MEMBERSHIP</w:t>
      </w:r>
      <w:r w:rsidR="003F4D8F" w:rsidRPr="003F4D8F">
        <w:rPr>
          <w:rFonts w:cs="Calibri"/>
          <w:b/>
          <w:color w:val="000000"/>
          <w:sz w:val="48"/>
          <w:szCs w:val="48"/>
        </w:rPr>
        <w:t xml:space="preserve"> </w:t>
      </w:r>
      <w:r>
        <w:rPr>
          <w:rFonts w:cs="Calibri"/>
          <w:b/>
          <w:color w:val="000000"/>
          <w:sz w:val="48"/>
          <w:szCs w:val="48"/>
        </w:rPr>
        <w:t>APPLICATION</w:t>
      </w:r>
      <w:r w:rsidR="003F4D8F" w:rsidRPr="003F4D8F">
        <w:rPr>
          <w:rFonts w:cs="Calibri"/>
          <w:b/>
          <w:color w:val="000000"/>
          <w:sz w:val="48"/>
          <w:szCs w:val="48"/>
        </w:rPr>
        <w:t xml:space="preserve"> FORM</w:t>
      </w:r>
    </w:p>
    <w:p w14:paraId="2E9E4C44" w14:textId="77777777" w:rsidR="003F4D8F" w:rsidRPr="003F4D8F" w:rsidRDefault="003F4D8F" w:rsidP="003F4D8F">
      <w:pPr>
        <w:jc w:val="center"/>
        <w:rPr>
          <w:rFonts w:cs="Calibri"/>
          <w:color w:val="000000"/>
          <w:sz w:val="20"/>
          <w:szCs w:val="20"/>
        </w:rPr>
      </w:pPr>
    </w:p>
    <w:p w14:paraId="64BD71D2" w14:textId="6A985CB9" w:rsidR="004B61FA" w:rsidRPr="003F4D8F" w:rsidRDefault="00AD4C4A" w:rsidP="003F4D8F">
      <w:pPr>
        <w:rPr>
          <w:rFonts w:cs="Tms Rmn"/>
          <w:color w:val="000000"/>
        </w:rPr>
      </w:pPr>
      <w:r>
        <w:rPr>
          <w:rFonts w:cs="Calibri"/>
          <w:color w:val="000000"/>
        </w:rPr>
        <w:t>The Class Membership</w:t>
      </w:r>
      <w:r w:rsidR="003F4D8F" w:rsidRPr="003F4D8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application</w:t>
      </w:r>
      <w:r w:rsidR="003F4D8F" w:rsidRPr="003F4D8F">
        <w:rPr>
          <w:rFonts w:cs="Calibri"/>
          <w:color w:val="000000"/>
        </w:rPr>
        <w:t xml:space="preserve"> form shall be returned by the </w:t>
      </w:r>
      <w:r w:rsidR="003F4D8F" w:rsidRPr="00DD53FA">
        <w:rPr>
          <w:rFonts w:cs="Calibri"/>
          <w:color w:val="000000"/>
          <w:u w:val="single"/>
        </w:rPr>
        <w:t>President</w:t>
      </w:r>
      <w:r w:rsidR="003F4D8F" w:rsidRPr="003F4D8F">
        <w:rPr>
          <w:rFonts w:cs="Calibri"/>
          <w:color w:val="000000"/>
        </w:rPr>
        <w:t xml:space="preserve">, </w:t>
      </w:r>
      <w:r w:rsidR="003F4D8F" w:rsidRPr="00DD53FA">
        <w:rPr>
          <w:rFonts w:cs="Calibri"/>
          <w:color w:val="000000"/>
          <w:u w:val="single"/>
        </w:rPr>
        <w:t>Chairman</w:t>
      </w:r>
      <w:r w:rsidR="003F4D8F" w:rsidRPr="003F4D8F">
        <w:rPr>
          <w:rFonts w:cs="Calibri"/>
          <w:color w:val="000000"/>
        </w:rPr>
        <w:t xml:space="preserve"> or </w:t>
      </w:r>
      <w:r w:rsidR="003F4D8F" w:rsidRPr="00DD53FA">
        <w:rPr>
          <w:rFonts w:cs="Calibri"/>
          <w:color w:val="000000"/>
          <w:u w:val="single"/>
        </w:rPr>
        <w:t>Secretary</w:t>
      </w:r>
      <w:r w:rsidR="003F4D8F" w:rsidRPr="003F4D8F">
        <w:rPr>
          <w:rFonts w:cs="Calibri"/>
          <w:color w:val="000000"/>
        </w:rPr>
        <w:t xml:space="preserve"> of the </w:t>
      </w:r>
      <w:r w:rsidR="00DD53FA">
        <w:rPr>
          <w:rFonts w:cs="Calibri"/>
          <w:color w:val="000000"/>
        </w:rPr>
        <w:t>Member National Authority (MNA) of World Sailing</w:t>
      </w:r>
      <w:r w:rsidR="00DD53FA">
        <w:rPr>
          <w:rFonts w:cs="Tms Rmn"/>
          <w:color w:val="000000"/>
        </w:rPr>
        <w:t>.</w:t>
      </w:r>
    </w:p>
    <w:p w14:paraId="073D1862" w14:textId="77777777" w:rsidR="003F4D8F" w:rsidRPr="003F4D8F" w:rsidRDefault="003F4D8F" w:rsidP="003F4D8F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3F4D8F" w:rsidRPr="003F4D8F" w14:paraId="72B2A3DB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DD1DA0" w14:textId="77777777" w:rsidR="003F4D8F" w:rsidRPr="003F4D8F" w:rsidRDefault="003F4D8F" w:rsidP="00A65C25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Country Code:</w:t>
            </w:r>
            <w:r>
              <w:rPr>
                <w:b w:val="0"/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36C65B8B" w14:textId="77777777" w:rsidR="003F4D8F" w:rsidRPr="003F4D8F" w:rsidRDefault="003F4D8F" w:rsidP="00A65C25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3A54CE" w:rsidRPr="003F4D8F" w14:paraId="4BE79460" w14:textId="77777777" w:rsidTr="00B6385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AE5043" w14:textId="4F4347EF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 of your MNA:</w:t>
            </w:r>
          </w:p>
        </w:tc>
        <w:tc>
          <w:tcPr>
            <w:tcW w:w="6894" w:type="dxa"/>
            <w:vAlign w:val="center"/>
          </w:tcPr>
          <w:p w14:paraId="3649E51F" w14:textId="77777777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</w:p>
        </w:tc>
      </w:tr>
      <w:tr w:rsidR="003A54CE" w:rsidRPr="003F4D8F" w14:paraId="2EFBA4F6" w14:textId="77777777" w:rsidTr="00B6385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A3E86F" w14:textId="632B7D87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Postal address of your MNA:</w:t>
            </w:r>
          </w:p>
        </w:tc>
        <w:tc>
          <w:tcPr>
            <w:tcW w:w="6894" w:type="dxa"/>
            <w:vAlign w:val="center"/>
          </w:tcPr>
          <w:p w14:paraId="2218DDA4" w14:textId="77777777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6C235914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4509E2" w14:textId="3E3E376D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>(Name</w:t>
            </w:r>
            <w:r w:rsidR="00A53A94" w:rsidRPr="00A53A94">
              <w:rPr>
                <w:b w:val="0"/>
                <w:i/>
                <w:sz w:val="16"/>
                <w:szCs w:val="16"/>
              </w:rPr>
              <w:t xml:space="preserve"> of President, Chairman or Secretary</w:t>
            </w:r>
            <w:r w:rsidR="003A54CE">
              <w:rPr>
                <w:b w:val="0"/>
                <w:i/>
                <w:sz w:val="16"/>
                <w:szCs w:val="16"/>
              </w:rPr>
              <w:t xml:space="preserve"> of MNA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559910B8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480BFBD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1D463C" w14:textId="652CD71A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 xml:space="preserve">(Position in </w:t>
            </w:r>
            <w:r w:rsidR="00A53A94" w:rsidRPr="00A53A94">
              <w:rPr>
                <w:b w:val="0"/>
                <w:i/>
                <w:sz w:val="16"/>
                <w:szCs w:val="16"/>
              </w:rPr>
              <w:t>MNA – President, Chairman or Secretary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351C29EA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5D6773F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488550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3B2F04C3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5E97433A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A96D86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  <w:r w:rsidRPr="003F4D8F">
              <w:rPr>
                <w:b w:val="0"/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01DB8C05" w14:textId="77777777" w:rsidR="003F4D8F" w:rsidRPr="00D16140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</w:p>
        </w:tc>
      </w:tr>
    </w:tbl>
    <w:p w14:paraId="3A331B4E" w14:textId="77777777" w:rsidR="003F4D8F" w:rsidRPr="003F4D8F" w:rsidRDefault="003F4D8F" w:rsidP="003F4D8F">
      <w:pPr>
        <w:rPr>
          <w:rFonts w:cs="Calibri"/>
          <w:color w:val="000000"/>
        </w:rPr>
      </w:pPr>
    </w:p>
    <w:p w14:paraId="55AB4877" w14:textId="7F598D79" w:rsidR="003F4D8F" w:rsidRPr="003F4D8F" w:rsidRDefault="00E513AD" w:rsidP="003F4D8F">
      <w:pPr>
        <w:rPr>
          <w:rFonts w:cs="Arial"/>
          <w:color w:val="333333"/>
        </w:rPr>
      </w:pPr>
      <w:r>
        <w:rPr>
          <w:rFonts w:cs="Calibri"/>
          <w:color w:val="000000"/>
        </w:rPr>
        <w:t>Please return the filled</w:t>
      </w:r>
      <w:r w:rsidR="003F4D8F" w:rsidRPr="003F4D8F">
        <w:rPr>
          <w:rFonts w:cs="Calibri"/>
          <w:color w:val="000000"/>
        </w:rPr>
        <w:t xml:space="preserve"> </w:t>
      </w:r>
      <w:r w:rsidR="003A54CE">
        <w:rPr>
          <w:rFonts w:cs="Calibri"/>
          <w:color w:val="000000"/>
        </w:rPr>
        <w:t xml:space="preserve">2021 Class </w:t>
      </w:r>
      <w:r w:rsidR="00AD4C4A">
        <w:rPr>
          <w:rFonts w:cs="Calibri"/>
          <w:color w:val="000000"/>
        </w:rPr>
        <w:t>Membership</w:t>
      </w:r>
      <w:r w:rsidR="003F4D8F" w:rsidRPr="003F4D8F">
        <w:rPr>
          <w:rFonts w:cs="Calibri"/>
          <w:color w:val="000000"/>
        </w:rPr>
        <w:t xml:space="preserve"> </w:t>
      </w:r>
      <w:r w:rsidR="00AD4C4A">
        <w:rPr>
          <w:rFonts w:cs="Calibri"/>
          <w:color w:val="000000"/>
        </w:rPr>
        <w:t>application</w:t>
      </w:r>
      <w:r w:rsidR="003F4D8F" w:rsidRPr="003F4D8F">
        <w:rPr>
          <w:rFonts w:cs="Calibri"/>
          <w:color w:val="000000"/>
        </w:rPr>
        <w:t xml:space="preserve"> form to: </w:t>
      </w:r>
      <w:hyperlink r:id="rId8" w:history="1">
        <w:r w:rsidR="003A54CE" w:rsidRPr="002E1704">
          <w:rPr>
            <w:rStyle w:val="Hyperlink"/>
          </w:rPr>
          <w:t>members@iqfoilyouthjuniorclass.org</w:t>
        </w:r>
      </w:hyperlink>
      <w:r w:rsidR="003A54CE">
        <w:rPr>
          <w:color w:val="0000FF"/>
        </w:rPr>
        <w:t xml:space="preserve"> </w:t>
      </w:r>
      <w:r w:rsidR="004967F0" w:rsidRPr="00A53A94">
        <w:rPr>
          <w:rFonts w:cs="Calibri"/>
          <w:b/>
          <w:color w:val="000000"/>
          <w:u w:val="single"/>
        </w:rPr>
        <w:t>b</w:t>
      </w:r>
      <w:r w:rsidR="000F6563" w:rsidRPr="00A53A94">
        <w:rPr>
          <w:rFonts w:cs="Calibri"/>
          <w:b/>
          <w:color w:val="000000"/>
          <w:u w:val="single"/>
        </w:rPr>
        <w:t>efore</w:t>
      </w:r>
      <w:r w:rsidRPr="00A53A94">
        <w:rPr>
          <w:rFonts w:cs="Calibri"/>
          <w:b/>
          <w:color w:val="000000"/>
          <w:u w:val="single"/>
        </w:rPr>
        <w:t xml:space="preserve"> </w:t>
      </w:r>
      <w:r w:rsidR="00A53A94" w:rsidRPr="00A53A94">
        <w:rPr>
          <w:rFonts w:cs="Calibri"/>
          <w:b/>
          <w:color w:val="000000"/>
          <w:u w:val="single"/>
        </w:rPr>
        <w:t>31</w:t>
      </w:r>
      <w:r w:rsidR="00A53A94" w:rsidRPr="00A53A94">
        <w:rPr>
          <w:rFonts w:cs="Calibri"/>
          <w:b/>
          <w:color w:val="000000"/>
          <w:u w:val="single"/>
          <w:vertAlign w:val="superscript"/>
        </w:rPr>
        <w:t>st</w:t>
      </w:r>
      <w:r w:rsidR="000F6563" w:rsidRPr="00A53A94">
        <w:rPr>
          <w:rFonts w:cs="Calibri"/>
          <w:b/>
          <w:color w:val="000000"/>
          <w:u w:val="single"/>
        </w:rPr>
        <w:t xml:space="preserve"> </w:t>
      </w:r>
      <w:r w:rsidR="00A53A94" w:rsidRPr="00A53A94">
        <w:rPr>
          <w:rFonts w:cs="Calibri"/>
          <w:b/>
          <w:color w:val="000000"/>
          <w:u w:val="single"/>
        </w:rPr>
        <w:t>March</w:t>
      </w:r>
      <w:r w:rsidR="003F4D8F" w:rsidRPr="00A53A94">
        <w:rPr>
          <w:rFonts w:cs="Calibri"/>
          <w:b/>
          <w:color w:val="000000"/>
          <w:u w:val="single"/>
        </w:rPr>
        <w:t xml:space="preserve"> 20</w:t>
      </w:r>
      <w:r w:rsidR="00BE320D" w:rsidRPr="00A53A94">
        <w:rPr>
          <w:rFonts w:cs="Calibri"/>
          <w:b/>
          <w:color w:val="000000"/>
          <w:u w:val="single"/>
        </w:rPr>
        <w:t>2</w:t>
      </w:r>
      <w:r w:rsidR="00A53A94" w:rsidRPr="00A53A94">
        <w:rPr>
          <w:rFonts w:cs="Calibri"/>
          <w:b/>
          <w:color w:val="000000"/>
          <w:u w:val="single"/>
        </w:rPr>
        <w:t>1</w:t>
      </w:r>
      <w:r>
        <w:rPr>
          <w:rFonts w:cs="Calibri"/>
          <w:color w:val="000000"/>
        </w:rPr>
        <w:t>.</w:t>
      </w:r>
    </w:p>
    <w:p w14:paraId="2707E1DC" w14:textId="5D452DA2" w:rsidR="00AA6863" w:rsidRDefault="00AA6863" w:rsidP="003F4D8F"/>
    <w:p w14:paraId="49543E3A" w14:textId="77777777" w:rsidR="00C10879" w:rsidRPr="002E25AF" w:rsidRDefault="00C10879" w:rsidP="003F4D8F">
      <w:pPr>
        <w:rPr>
          <w:b/>
          <w:i/>
          <w:color w:val="FF0000"/>
          <w:sz w:val="16"/>
          <w:szCs w:val="16"/>
        </w:rPr>
      </w:pPr>
    </w:p>
    <w:p w14:paraId="41F47678" w14:textId="23E2A803" w:rsidR="00DD53FA" w:rsidRPr="00A53A94" w:rsidRDefault="00DD53FA" w:rsidP="003F4D8F">
      <w:pPr>
        <w:rPr>
          <w:b/>
          <w:i/>
          <w:color w:val="FF0000"/>
        </w:rPr>
      </w:pPr>
      <w:r w:rsidRPr="00A53A94">
        <w:rPr>
          <w:b/>
          <w:i/>
          <w:color w:val="FF0000"/>
        </w:rPr>
        <w:t>Important!</w:t>
      </w:r>
    </w:p>
    <w:p w14:paraId="712C6189" w14:textId="3901188B" w:rsidR="00DD53FA" w:rsidRDefault="00DD53FA" w:rsidP="003F4D8F">
      <w:pPr>
        <w:rPr>
          <w:i/>
          <w:color w:val="FF0000"/>
        </w:rPr>
      </w:pPr>
      <w:r w:rsidRPr="00A53A94">
        <w:rPr>
          <w:i/>
          <w:color w:val="FF0000"/>
        </w:rPr>
        <w:t>The membership fee may be applied by later on the year</w:t>
      </w:r>
      <w:r w:rsidR="00C10879">
        <w:rPr>
          <w:i/>
          <w:color w:val="FF0000"/>
        </w:rPr>
        <w:t>. However, the membership will be accepted for 2021 after the form is properly filled and returned to the Class.</w:t>
      </w:r>
    </w:p>
    <w:p w14:paraId="655E2AE8" w14:textId="68A0E30A" w:rsidR="00A53A94" w:rsidRPr="002E25AF" w:rsidRDefault="00A53A94" w:rsidP="003F4D8F">
      <w:pPr>
        <w:rPr>
          <w:i/>
          <w:color w:val="FF0000"/>
          <w:sz w:val="16"/>
          <w:szCs w:val="16"/>
        </w:rPr>
      </w:pPr>
    </w:p>
    <w:p w14:paraId="7F32F1E3" w14:textId="6AB92FA7" w:rsidR="00A53A94" w:rsidRDefault="00A53A94" w:rsidP="003F4D8F">
      <w:pPr>
        <w:rPr>
          <w:i/>
          <w:color w:val="FF0000"/>
        </w:rPr>
      </w:pPr>
      <w:bookmarkStart w:id="0" w:name="_GoBack"/>
      <w:r>
        <w:rPr>
          <w:i/>
          <w:color w:val="FF0000"/>
        </w:rPr>
        <w:t xml:space="preserve">Please indicate below the </w:t>
      </w:r>
      <w:r w:rsidR="002E25AF">
        <w:rPr>
          <w:i/>
          <w:color w:val="FF0000"/>
        </w:rPr>
        <w:t xml:space="preserve">National Class Association (NCA), if applicable, and the </w:t>
      </w:r>
      <w:r>
        <w:rPr>
          <w:i/>
          <w:color w:val="FF0000"/>
        </w:rPr>
        <w:t xml:space="preserve">person </w:t>
      </w:r>
      <w:r w:rsidR="00931CDA">
        <w:rPr>
          <w:i/>
          <w:color w:val="FF0000"/>
        </w:rPr>
        <w:t>to contact</w:t>
      </w:r>
      <w:r>
        <w:rPr>
          <w:i/>
          <w:color w:val="FF0000"/>
        </w:rPr>
        <w:t xml:space="preserve"> for</w:t>
      </w:r>
      <w:r w:rsidR="00931CDA">
        <w:rPr>
          <w:i/>
          <w:color w:val="FF0000"/>
        </w:rPr>
        <w:t xml:space="preserve"> any</w:t>
      </w:r>
      <w:r>
        <w:rPr>
          <w:i/>
          <w:color w:val="FF0000"/>
        </w:rPr>
        <w:t xml:space="preserve"> iQFOiL</w:t>
      </w:r>
      <w:r w:rsidR="00AD4C4A">
        <w:rPr>
          <w:i/>
          <w:color w:val="FF0000"/>
        </w:rPr>
        <w:t xml:space="preserve"> Youth &amp; Junior sailing</w:t>
      </w:r>
      <w:r>
        <w:rPr>
          <w:i/>
          <w:color w:val="FF0000"/>
        </w:rPr>
        <w:t xml:space="preserve"> related questions in your country: </w:t>
      </w:r>
    </w:p>
    <w:p w14:paraId="3E809049" w14:textId="652C2033" w:rsidR="00A53A94" w:rsidRDefault="00A53A94" w:rsidP="003F4D8F">
      <w:pPr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2E25AF" w:rsidRPr="003F4D8F" w14:paraId="2738B62C" w14:textId="77777777" w:rsidTr="008B377E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0596B9" w14:textId="03AB80CF" w:rsidR="002E25AF" w:rsidRPr="003F4D8F" w:rsidRDefault="002E25AF" w:rsidP="008B377E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 of NCA:</w:t>
            </w:r>
            <w:r>
              <w:rPr>
                <w:b w:val="0"/>
                <w:sz w:val="24"/>
              </w:rPr>
              <w:br/>
            </w:r>
            <w:r w:rsidRPr="002E25AF">
              <w:rPr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6894" w:type="dxa"/>
            <w:vAlign w:val="center"/>
          </w:tcPr>
          <w:p w14:paraId="0673E584" w14:textId="77777777" w:rsidR="002E25AF" w:rsidRPr="003F4D8F" w:rsidRDefault="002E25AF" w:rsidP="008B377E">
            <w:pPr>
              <w:pStyle w:val="Tableheader"/>
              <w:rPr>
                <w:b w:val="0"/>
                <w:sz w:val="24"/>
              </w:rPr>
            </w:pPr>
          </w:p>
        </w:tc>
      </w:tr>
      <w:tr w:rsidR="00A53A94" w:rsidRPr="003F4D8F" w14:paraId="16727697" w14:textId="77777777" w:rsidTr="00A53A94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036E94" w14:textId="3DE6A048" w:rsidR="00A53A94" w:rsidRPr="003F4D8F" w:rsidRDefault="00931CDA" w:rsidP="007F32BB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Contact </w:t>
            </w:r>
            <w:r w:rsidR="00A53A94">
              <w:rPr>
                <w:b w:val="0"/>
                <w:sz w:val="24"/>
              </w:rPr>
              <w:t>Name</w:t>
            </w:r>
            <w:r w:rsidR="00A53A94" w:rsidRPr="003F4D8F">
              <w:rPr>
                <w:b w:val="0"/>
                <w:sz w:val="24"/>
              </w:rPr>
              <w:t>:</w:t>
            </w:r>
          </w:p>
        </w:tc>
        <w:tc>
          <w:tcPr>
            <w:tcW w:w="6894" w:type="dxa"/>
            <w:vAlign w:val="center"/>
          </w:tcPr>
          <w:p w14:paraId="4FB60F36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</w:p>
        </w:tc>
      </w:tr>
      <w:tr w:rsidR="00A53A94" w:rsidRPr="003F4D8F" w14:paraId="19C29537" w14:textId="77777777" w:rsidTr="00A53A94">
        <w:trPr>
          <w:trHeight w:val="355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6C5C58" w14:textId="2BC3F2BF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</w:p>
        </w:tc>
        <w:tc>
          <w:tcPr>
            <w:tcW w:w="6894" w:type="dxa"/>
            <w:vAlign w:val="center"/>
          </w:tcPr>
          <w:p w14:paraId="2A1F9C79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</w:p>
        </w:tc>
      </w:tr>
      <w:tr w:rsidR="00A53A94" w:rsidRPr="003F4D8F" w14:paraId="0B776AF5" w14:textId="77777777" w:rsidTr="00A53A94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3C4EE1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64AAE747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</w:p>
        </w:tc>
      </w:tr>
      <w:bookmarkEnd w:id="0"/>
    </w:tbl>
    <w:p w14:paraId="1C0D90A8" w14:textId="77777777" w:rsidR="00C10879" w:rsidRPr="00A53A94" w:rsidRDefault="00C10879" w:rsidP="003F4D8F">
      <w:pPr>
        <w:rPr>
          <w:i/>
          <w:color w:val="FF0000"/>
        </w:rPr>
      </w:pPr>
    </w:p>
    <w:sectPr w:rsidR="00C10879" w:rsidRPr="00A53A94" w:rsidSect="002E25AF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1702" w:right="1134" w:bottom="999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F62F" w14:textId="77777777" w:rsidR="00B11D09" w:rsidRDefault="00B11D09">
      <w:r>
        <w:separator/>
      </w:r>
    </w:p>
  </w:endnote>
  <w:endnote w:type="continuationSeparator" w:id="0">
    <w:p w14:paraId="36705D24" w14:textId="77777777" w:rsidR="00B11D09" w:rsidRDefault="00B1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D4F7" w14:textId="77777777" w:rsidR="0046485D" w:rsidRPr="00095573" w:rsidRDefault="0046485D" w:rsidP="00095573">
    <w:pPr>
      <w:pStyle w:val="Footer"/>
      <w:rPr>
        <w:sz w:val="20"/>
        <w:szCs w:val="20"/>
      </w:rPr>
    </w:pPr>
    <w:r>
      <w:rPr>
        <w:sz w:val="20"/>
        <w:szCs w:val="20"/>
      </w:rPr>
      <w:t>RS:X Notice of Race</w:t>
    </w:r>
    <w:r>
      <w:rPr>
        <w:sz w:val="20"/>
        <w:szCs w:val="20"/>
      </w:rPr>
      <w:tab/>
    </w:r>
    <w:r w:rsidRPr="00095573">
      <w:rPr>
        <w:sz w:val="20"/>
        <w:szCs w:val="20"/>
      </w:rPr>
      <w:fldChar w:fldCharType="begin"/>
    </w:r>
    <w:r w:rsidRPr="00095573">
      <w:rPr>
        <w:sz w:val="20"/>
        <w:szCs w:val="20"/>
      </w:rPr>
      <w:instrText xml:space="preserve"> PAGE   \* MERGEFORMAT </w:instrText>
    </w:r>
    <w:r w:rsidRPr="00095573">
      <w:rPr>
        <w:sz w:val="20"/>
        <w:szCs w:val="20"/>
      </w:rPr>
      <w:fldChar w:fldCharType="separate"/>
    </w:r>
    <w:r w:rsidR="009D07BB">
      <w:rPr>
        <w:noProof/>
        <w:sz w:val="20"/>
        <w:szCs w:val="20"/>
      </w:rPr>
      <w:t>2</w:t>
    </w:r>
    <w:r w:rsidRPr="00095573">
      <w:rPr>
        <w:noProof/>
        <w:sz w:val="20"/>
        <w:szCs w:val="20"/>
      </w:rPr>
      <w:fldChar w:fldCharType="end"/>
    </w:r>
  </w:p>
  <w:p w14:paraId="7D6ED2F4" w14:textId="77777777" w:rsidR="0046485D" w:rsidRDefault="00464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4749" w14:textId="451B26F0" w:rsidR="00A7464C" w:rsidRPr="00A7464C" w:rsidRDefault="009D07B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="00A7464C" w:rsidRPr="00A7464C">
      <w:rPr>
        <w:i/>
        <w:sz w:val="20"/>
        <w:szCs w:val="20"/>
      </w:rPr>
      <w:t>International</w:t>
    </w:r>
    <w:r w:rsidR="00A53A94">
      <w:rPr>
        <w:i/>
        <w:sz w:val="20"/>
        <w:szCs w:val="20"/>
      </w:rPr>
      <w:t xml:space="preserve"> iQFOiL</w:t>
    </w:r>
    <w:r w:rsidR="00AD4C4A">
      <w:rPr>
        <w:i/>
        <w:sz w:val="20"/>
        <w:szCs w:val="20"/>
      </w:rPr>
      <w:t xml:space="preserve"> Youth &amp; Junior</w:t>
    </w:r>
    <w:r w:rsidR="0020742A">
      <w:rPr>
        <w:i/>
        <w:sz w:val="20"/>
        <w:szCs w:val="20"/>
      </w:rPr>
      <w:t xml:space="preserve"> </w:t>
    </w:r>
    <w:r w:rsidR="00A7464C"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5DD45" w14:textId="77777777" w:rsidR="00B11D09" w:rsidRDefault="00B11D09">
      <w:r>
        <w:separator/>
      </w:r>
    </w:p>
  </w:footnote>
  <w:footnote w:type="continuationSeparator" w:id="0">
    <w:p w14:paraId="08948E01" w14:textId="77777777" w:rsidR="00B11D09" w:rsidRDefault="00B1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1D49" w14:textId="77777777" w:rsidR="0046485D" w:rsidRPr="00B30D72" w:rsidRDefault="004B61FA" w:rsidP="001B4E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182B7F53" wp14:editId="57C03F0F">
          <wp:simplePos x="0" y="0"/>
          <wp:positionH relativeFrom="column">
            <wp:posOffset>-314960</wp:posOffset>
          </wp:positionH>
          <wp:positionV relativeFrom="page">
            <wp:posOffset>220980</wp:posOffset>
          </wp:positionV>
          <wp:extent cx="1717040" cy="715010"/>
          <wp:effectExtent l="0" t="0" r="0" b="0"/>
          <wp:wrapThrough wrapText="bothSides">
            <wp:wrapPolygon edited="0">
              <wp:start x="2556" y="1535"/>
              <wp:lineTo x="320" y="16497"/>
              <wp:lineTo x="160" y="19950"/>
              <wp:lineTo x="19491" y="19950"/>
              <wp:lineTo x="19651" y="16114"/>
              <wp:lineTo x="19012" y="8440"/>
              <wp:lineTo x="20929" y="2686"/>
              <wp:lineTo x="20929" y="1535"/>
              <wp:lineTo x="2556" y="1535"/>
            </wp:wrapPolygon>
          </wp:wrapThrough>
          <wp:docPr id="4" name="Picture 4" descr="RSX_Logo_Blue_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SX_Logo_Blue_W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05400D3A" wp14:editId="05481755">
          <wp:simplePos x="0" y="0"/>
          <wp:positionH relativeFrom="column">
            <wp:posOffset>5257800</wp:posOffset>
          </wp:positionH>
          <wp:positionV relativeFrom="page">
            <wp:posOffset>129540</wp:posOffset>
          </wp:positionV>
          <wp:extent cx="1097280" cy="836930"/>
          <wp:effectExtent l="0" t="0" r="0" b="0"/>
          <wp:wrapThrough wrapText="bothSides">
            <wp:wrapPolygon edited="0">
              <wp:start x="13000" y="328"/>
              <wp:lineTo x="5250" y="10816"/>
              <wp:lineTo x="500" y="12455"/>
              <wp:lineTo x="250" y="18683"/>
              <wp:lineTo x="1250" y="20649"/>
              <wp:lineTo x="17250" y="20649"/>
              <wp:lineTo x="20500" y="19994"/>
              <wp:lineTo x="21000" y="19338"/>
              <wp:lineTo x="21000" y="14094"/>
              <wp:lineTo x="19000" y="13111"/>
              <wp:lineTo x="10750" y="11472"/>
              <wp:lineTo x="15750" y="11472"/>
              <wp:lineTo x="16500" y="10489"/>
              <wp:lineTo x="14750" y="6228"/>
              <wp:lineTo x="14250" y="328"/>
              <wp:lineTo x="13000" y="328"/>
            </wp:wrapPolygon>
          </wp:wrapThrough>
          <wp:docPr id="3" name="Picture 3" descr="WS Logo Class 03 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 Logo Class 03 3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32C65" w14:textId="77777777" w:rsidR="0046485D" w:rsidRPr="00B30D72" w:rsidRDefault="0046485D" w:rsidP="001B4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C9E7" w14:textId="6645D8B5" w:rsidR="009D07BB" w:rsidRPr="009D07BB" w:rsidRDefault="00AD4C4A" w:rsidP="009D07BB">
    <w:pPr>
      <w:jc w:val="center"/>
      <w:rPr>
        <w:b/>
        <w:bCs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F7BAA49" wp14:editId="3C48E2B9">
          <wp:simplePos x="0" y="0"/>
          <wp:positionH relativeFrom="column">
            <wp:posOffset>-285421</wp:posOffset>
          </wp:positionH>
          <wp:positionV relativeFrom="paragraph">
            <wp:posOffset>-36364</wp:posOffset>
          </wp:positionV>
          <wp:extent cx="2093654" cy="598811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foil_Senior_horizontal_light_grey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2846" cy="621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3FA">
      <w:rPr>
        <w:b/>
        <w:bCs/>
        <w:sz w:val="18"/>
        <w:szCs w:val="18"/>
      </w:rPr>
      <w:t xml:space="preserve">                             </w:t>
    </w:r>
    <w:r w:rsidR="009D07BB" w:rsidRPr="009D07BB">
      <w:rPr>
        <w:b/>
        <w:bCs/>
        <w:sz w:val="18"/>
        <w:szCs w:val="18"/>
      </w:rPr>
      <w:t xml:space="preserve">International </w:t>
    </w:r>
    <w:r w:rsidR="00AA4FD5">
      <w:rPr>
        <w:b/>
        <w:bCs/>
        <w:sz w:val="18"/>
        <w:szCs w:val="18"/>
      </w:rPr>
      <w:t>iQFOiL</w:t>
    </w:r>
    <w:r>
      <w:rPr>
        <w:b/>
        <w:bCs/>
        <w:sz w:val="18"/>
        <w:szCs w:val="18"/>
      </w:rPr>
      <w:t xml:space="preserve"> Youth &amp; Junior</w:t>
    </w:r>
    <w:r w:rsidR="0020742A">
      <w:rPr>
        <w:b/>
        <w:bCs/>
        <w:sz w:val="18"/>
        <w:szCs w:val="18"/>
      </w:rPr>
      <w:t xml:space="preserve"> </w:t>
    </w:r>
    <w:r w:rsidR="009D07BB" w:rsidRPr="009D07BB">
      <w:rPr>
        <w:b/>
        <w:bCs/>
        <w:sz w:val="18"/>
        <w:szCs w:val="18"/>
      </w:rPr>
      <w:t xml:space="preserve">Class Association </w:t>
    </w:r>
  </w:p>
  <w:p w14:paraId="29C97BC9" w14:textId="472B6170" w:rsidR="009D07BB" w:rsidRPr="009D07BB" w:rsidRDefault="00DD53FA" w:rsidP="00DD53FA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        </w:t>
    </w:r>
    <w:r w:rsidR="009D07BB" w:rsidRPr="009D07BB">
      <w:rPr>
        <w:sz w:val="18"/>
        <w:szCs w:val="18"/>
      </w:rPr>
      <w:t xml:space="preserve">Web: </w:t>
    </w:r>
    <w:hyperlink r:id="rId2" w:history="1">
      <w:r w:rsidR="00AD4C4A" w:rsidRPr="002E1704">
        <w:rPr>
          <w:rStyle w:val="Hyperlink"/>
          <w:sz w:val="18"/>
          <w:szCs w:val="18"/>
        </w:rPr>
        <w:t>www.iqfoilyouthjuniorclass.org</w:t>
      </w:r>
    </w:hyperlink>
  </w:p>
  <w:p w14:paraId="2B4D5A9E" w14:textId="6F0A2BA0" w:rsidR="0046485D" w:rsidRPr="00AD4C4A" w:rsidRDefault="00DD53FA" w:rsidP="00AD4C4A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               Hottingerstrasse 21, 8024 Zurich</w:t>
    </w:r>
    <w:r w:rsidR="009D07BB" w:rsidRPr="009D07BB">
      <w:rPr>
        <w:sz w:val="18"/>
        <w:szCs w:val="18"/>
      </w:rPr>
      <w:t xml:space="preserve">, </w:t>
    </w:r>
    <w:r>
      <w:rPr>
        <w:sz w:val="18"/>
        <w:szCs w:val="18"/>
      </w:rPr>
      <w:t>SWI</w:t>
    </w:r>
    <w:r w:rsidR="00AD4C4A">
      <w:rPr>
        <w:sz w:val="18"/>
        <w:szCs w:val="18"/>
      </w:rPr>
      <w:t>TZERLAND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FEA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5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6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6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5DB4"/>
    <w:rsid w:val="00026F22"/>
    <w:rsid w:val="000311CD"/>
    <w:rsid w:val="00032AE5"/>
    <w:rsid w:val="00034654"/>
    <w:rsid w:val="00037E58"/>
    <w:rsid w:val="00041DDE"/>
    <w:rsid w:val="000476DF"/>
    <w:rsid w:val="00052BA4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20AD"/>
    <w:rsid w:val="000B7369"/>
    <w:rsid w:val="000B7C15"/>
    <w:rsid w:val="000C5DC7"/>
    <w:rsid w:val="000D0A09"/>
    <w:rsid w:val="000D1597"/>
    <w:rsid w:val="000E1403"/>
    <w:rsid w:val="000E2F3B"/>
    <w:rsid w:val="000F3397"/>
    <w:rsid w:val="000F6563"/>
    <w:rsid w:val="0010034B"/>
    <w:rsid w:val="00104685"/>
    <w:rsid w:val="00111E9B"/>
    <w:rsid w:val="00114263"/>
    <w:rsid w:val="00117589"/>
    <w:rsid w:val="00137664"/>
    <w:rsid w:val="00137B9F"/>
    <w:rsid w:val="00140F1C"/>
    <w:rsid w:val="0014217F"/>
    <w:rsid w:val="00153227"/>
    <w:rsid w:val="001615F9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1AC6"/>
    <w:rsid w:val="001F3B89"/>
    <w:rsid w:val="001F4F55"/>
    <w:rsid w:val="002026B0"/>
    <w:rsid w:val="0020742A"/>
    <w:rsid w:val="00207A83"/>
    <w:rsid w:val="002118E7"/>
    <w:rsid w:val="00220F80"/>
    <w:rsid w:val="00221502"/>
    <w:rsid w:val="00225DCC"/>
    <w:rsid w:val="00234830"/>
    <w:rsid w:val="0023501D"/>
    <w:rsid w:val="0024541A"/>
    <w:rsid w:val="00246F98"/>
    <w:rsid w:val="002544DC"/>
    <w:rsid w:val="002547DA"/>
    <w:rsid w:val="00271B46"/>
    <w:rsid w:val="00276A41"/>
    <w:rsid w:val="0028012D"/>
    <w:rsid w:val="002832A2"/>
    <w:rsid w:val="002836AD"/>
    <w:rsid w:val="002846D5"/>
    <w:rsid w:val="00285145"/>
    <w:rsid w:val="00293F77"/>
    <w:rsid w:val="002B1ED5"/>
    <w:rsid w:val="002C153E"/>
    <w:rsid w:val="002D4D45"/>
    <w:rsid w:val="002E1C0C"/>
    <w:rsid w:val="002E25AF"/>
    <w:rsid w:val="002F4DB5"/>
    <w:rsid w:val="003075E2"/>
    <w:rsid w:val="00311F2D"/>
    <w:rsid w:val="00312F12"/>
    <w:rsid w:val="00316C8B"/>
    <w:rsid w:val="003232BA"/>
    <w:rsid w:val="00323AB4"/>
    <w:rsid w:val="0033341C"/>
    <w:rsid w:val="0034167D"/>
    <w:rsid w:val="00351D1D"/>
    <w:rsid w:val="003655DF"/>
    <w:rsid w:val="00370F16"/>
    <w:rsid w:val="0037150C"/>
    <w:rsid w:val="003741CC"/>
    <w:rsid w:val="00385AA0"/>
    <w:rsid w:val="00391AF0"/>
    <w:rsid w:val="00393A96"/>
    <w:rsid w:val="003946B9"/>
    <w:rsid w:val="00396FC9"/>
    <w:rsid w:val="003A0D3D"/>
    <w:rsid w:val="003A1F99"/>
    <w:rsid w:val="003A5477"/>
    <w:rsid w:val="003A54CE"/>
    <w:rsid w:val="003B0C44"/>
    <w:rsid w:val="003B169B"/>
    <w:rsid w:val="003B4294"/>
    <w:rsid w:val="003B4D2A"/>
    <w:rsid w:val="003B502A"/>
    <w:rsid w:val="003C30C3"/>
    <w:rsid w:val="003C49BE"/>
    <w:rsid w:val="003C6FF3"/>
    <w:rsid w:val="003D16D3"/>
    <w:rsid w:val="003E5C17"/>
    <w:rsid w:val="003E7306"/>
    <w:rsid w:val="003F33EA"/>
    <w:rsid w:val="003F38D9"/>
    <w:rsid w:val="003F4D8F"/>
    <w:rsid w:val="003F68FB"/>
    <w:rsid w:val="0040241A"/>
    <w:rsid w:val="00410C77"/>
    <w:rsid w:val="00423519"/>
    <w:rsid w:val="00425694"/>
    <w:rsid w:val="0042579E"/>
    <w:rsid w:val="00425930"/>
    <w:rsid w:val="00442540"/>
    <w:rsid w:val="004431D3"/>
    <w:rsid w:val="004455E0"/>
    <w:rsid w:val="00450981"/>
    <w:rsid w:val="00451754"/>
    <w:rsid w:val="0045329C"/>
    <w:rsid w:val="00453894"/>
    <w:rsid w:val="00456C7F"/>
    <w:rsid w:val="0046485D"/>
    <w:rsid w:val="00464CBE"/>
    <w:rsid w:val="00464D31"/>
    <w:rsid w:val="00467E03"/>
    <w:rsid w:val="004707FC"/>
    <w:rsid w:val="00471990"/>
    <w:rsid w:val="00491DFC"/>
    <w:rsid w:val="004957CC"/>
    <w:rsid w:val="004967F0"/>
    <w:rsid w:val="004A0BB3"/>
    <w:rsid w:val="004A0D5B"/>
    <w:rsid w:val="004A7DA4"/>
    <w:rsid w:val="004B0277"/>
    <w:rsid w:val="004B61FA"/>
    <w:rsid w:val="004C6E7B"/>
    <w:rsid w:val="004D06BD"/>
    <w:rsid w:val="004D0B62"/>
    <w:rsid w:val="004D2CC7"/>
    <w:rsid w:val="004E01D7"/>
    <w:rsid w:val="004E15E6"/>
    <w:rsid w:val="004E2A29"/>
    <w:rsid w:val="004F364A"/>
    <w:rsid w:val="004F39CA"/>
    <w:rsid w:val="004F4BCE"/>
    <w:rsid w:val="004F681E"/>
    <w:rsid w:val="004F7DA0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3F2B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A4340"/>
    <w:rsid w:val="005A77D6"/>
    <w:rsid w:val="005B01AE"/>
    <w:rsid w:val="005B0977"/>
    <w:rsid w:val="005B4F62"/>
    <w:rsid w:val="005B5803"/>
    <w:rsid w:val="005E0CD5"/>
    <w:rsid w:val="005E0E76"/>
    <w:rsid w:val="005E5B85"/>
    <w:rsid w:val="005E619E"/>
    <w:rsid w:val="005F1077"/>
    <w:rsid w:val="005F3A76"/>
    <w:rsid w:val="006003DF"/>
    <w:rsid w:val="0060154C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6638D"/>
    <w:rsid w:val="00671756"/>
    <w:rsid w:val="00677E44"/>
    <w:rsid w:val="006830DC"/>
    <w:rsid w:val="00692195"/>
    <w:rsid w:val="006B51A2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70774"/>
    <w:rsid w:val="00776D6E"/>
    <w:rsid w:val="007804DF"/>
    <w:rsid w:val="007810B8"/>
    <w:rsid w:val="00784242"/>
    <w:rsid w:val="007867D4"/>
    <w:rsid w:val="00790918"/>
    <w:rsid w:val="00795C32"/>
    <w:rsid w:val="007A3428"/>
    <w:rsid w:val="007A3B25"/>
    <w:rsid w:val="007C0168"/>
    <w:rsid w:val="007C233A"/>
    <w:rsid w:val="007C281C"/>
    <w:rsid w:val="007C38A9"/>
    <w:rsid w:val="007D054D"/>
    <w:rsid w:val="007E04FE"/>
    <w:rsid w:val="007E096D"/>
    <w:rsid w:val="007E0AB5"/>
    <w:rsid w:val="007E2E47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1A9C"/>
    <w:rsid w:val="00832596"/>
    <w:rsid w:val="00832DA0"/>
    <w:rsid w:val="008358B4"/>
    <w:rsid w:val="008406EC"/>
    <w:rsid w:val="008415E3"/>
    <w:rsid w:val="00850B8A"/>
    <w:rsid w:val="00851C78"/>
    <w:rsid w:val="00851CC6"/>
    <w:rsid w:val="00855BC3"/>
    <w:rsid w:val="00856A59"/>
    <w:rsid w:val="0087366A"/>
    <w:rsid w:val="0088125D"/>
    <w:rsid w:val="00881498"/>
    <w:rsid w:val="00882597"/>
    <w:rsid w:val="008844BC"/>
    <w:rsid w:val="00887A35"/>
    <w:rsid w:val="008926F0"/>
    <w:rsid w:val="008A328D"/>
    <w:rsid w:val="008B0EC5"/>
    <w:rsid w:val="008B701F"/>
    <w:rsid w:val="008C2A9C"/>
    <w:rsid w:val="008C7461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31CDA"/>
    <w:rsid w:val="0093311F"/>
    <w:rsid w:val="00933725"/>
    <w:rsid w:val="00966874"/>
    <w:rsid w:val="00972D0B"/>
    <w:rsid w:val="00977525"/>
    <w:rsid w:val="0098128F"/>
    <w:rsid w:val="00981EE6"/>
    <w:rsid w:val="00983A99"/>
    <w:rsid w:val="00985C08"/>
    <w:rsid w:val="00985F60"/>
    <w:rsid w:val="00993BCC"/>
    <w:rsid w:val="00995802"/>
    <w:rsid w:val="009A5147"/>
    <w:rsid w:val="009A75D9"/>
    <w:rsid w:val="009C4165"/>
    <w:rsid w:val="009C4A8C"/>
    <w:rsid w:val="009D07BB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1D5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3A94"/>
    <w:rsid w:val="00A554AD"/>
    <w:rsid w:val="00A55EAC"/>
    <w:rsid w:val="00A62707"/>
    <w:rsid w:val="00A63907"/>
    <w:rsid w:val="00A65C25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4FD5"/>
    <w:rsid w:val="00AA6349"/>
    <w:rsid w:val="00AA6863"/>
    <w:rsid w:val="00AB061F"/>
    <w:rsid w:val="00AB1EA4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4C4A"/>
    <w:rsid w:val="00AD726E"/>
    <w:rsid w:val="00AE21E0"/>
    <w:rsid w:val="00AF0D90"/>
    <w:rsid w:val="00AF40E1"/>
    <w:rsid w:val="00AF5978"/>
    <w:rsid w:val="00AF770C"/>
    <w:rsid w:val="00B018E8"/>
    <w:rsid w:val="00B02F8E"/>
    <w:rsid w:val="00B036CC"/>
    <w:rsid w:val="00B10C7D"/>
    <w:rsid w:val="00B11D09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B10"/>
    <w:rsid w:val="00BA60FA"/>
    <w:rsid w:val="00BB5049"/>
    <w:rsid w:val="00BB637A"/>
    <w:rsid w:val="00BB705C"/>
    <w:rsid w:val="00BB72B7"/>
    <w:rsid w:val="00BD1EEE"/>
    <w:rsid w:val="00BD6994"/>
    <w:rsid w:val="00BE2341"/>
    <w:rsid w:val="00BE320D"/>
    <w:rsid w:val="00BE600E"/>
    <w:rsid w:val="00BF1AD3"/>
    <w:rsid w:val="00C00C4C"/>
    <w:rsid w:val="00C04E67"/>
    <w:rsid w:val="00C06806"/>
    <w:rsid w:val="00C10879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55211"/>
    <w:rsid w:val="00C561E7"/>
    <w:rsid w:val="00C6024F"/>
    <w:rsid w:val="00C66ED9"/>
    <w:rsid w:val="00C7617B"/>
    <w:rsid w:val="00C76FDC"/>
    <w:rsid w:val="00C84367"/>
    <w:rsid w:val="00C84B1E"/>
    <w:rsid w:val="00CB413C"/>
    <w:rsid w:val="00CC1614"/>
    <w:rsid w:val="00CD1CD6"/>
    <w:rsid w:val="00CF4F02"/>
    <w:rsid w:val="00CF5E83"/>
    <w:rsid w:val="00D01244"/>
    <w:rsid w:val="00D053F4"/>
    <w:rsid w:val="00D05C7B"/>
    <w:rsid w:val="00D06A40"/>
    <w:rsid w:val="00D16140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52E0D"/>
    <w:rsid w:val="00D60C6B"/>
    <w:rsid w:val="00D6103F"/>
    <w:rsid w:val="00D7038A"/>
    <w:rsid w:val="00D71449"/>
    <w:rsid w:val="00D74D01"/>
    <w:rsid w:val="00D8143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3FA"/>
    <w:rsid w:val="00DD55FF"/>
    <w:rsid w:val="00DD5C19"/>
    <w:rsid w:val="00DE54C8"/>
    <w:rsid w:val="00DF07BD"/>
    <w:rsid w:val="00DF1EE2"/>
    <w:rsid w:val="00DF782E"/>
    <w:rsid w:val="00E039B1"/>
    <w:rsid w:val="00E066A2"/>
    <w:rsid w:val="00E06B8E"/>
    <w:rsid w:val="00E21BF2"/>
    <w:rsid w:val="00E328EB"/>
    <w:rsid w:val="00E401C6"/>
    <w:rsid w:val="00E513AD"/>
    <w:rsid w:val="00E54D02"/>
    <w:rsid w:val="00E6017C"/>
    <w:rsid w:val="00E6189E"/>
    <w:rsid w:val="00E6795A"/>
    <w:rsid w:val="00E6795F"/>
    <w:rsid w:val="00E701D0"/>
    <w:rsid w:val="00E70D71"/>
    <w:rsid w:val="00E82431"/>
    <w:rsid w:val="00E86A26"/>
    <w:rsid w:val="00E86E4F"/>
    <w:rsid w:val="00EA3F87"/>
    <w:rsid w:val="00EA46CB"/>
    <w:rsid w:val="00EA5358"/>
    <w:rsid w:val="00EA5685"/>
    <w:rsid w:val="00EA5B5B"/>
    <w:rsid w:val="00EA5B60"/>
    <w:rsid w:val="00EB00BF"/>
    <w:rsid w:val="00EB1AC5"/>
    <w:rsid w:val="00EC5357"/>
    <w:rsid w:val="00EC6F96"/>
    <w:rsid w:val="00ED303A"/>
    <w:rsid w:val="00EE1F5D"/>
    <w:rsid w:val="00EE558A"/>
    <w:rsid w:val="00EE72BC"/>
    <w:rsid w:val="00EF3166"/>
    <w:rsid w:val="00EF4B3F"/>
    <w:rsid w:val="00EF68F7"/>
    <w:rsid w:val="00F16BA9"/>
    <w:rsid w:val="00F22559"/>
    <w:rsid w:val="00F31E88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82419"/>
    <w:rsid w:val="00F8517E"/>
    <w:rsid w:val="00F87905"/>
    <w:rsid w:val="00F92791"/>
    <w:rsid w:val="00FA024A"/>
    <w:rsid w:val="00FA1D06"/>
    <w:rsid w:val="00FA7D82"/>
    <w:rsid w:val="00FB0864"/>
    <w:rsid w:val="00FB1B27"/>
    <w:rsid w:val="00FB5537"/>
    <w:rsid w:val="00FB55EF"/>
    <w:rsid w:val="00FB73B6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E15E19"/>
  <w14:defaultImageDpi w14:val="300"/>
  <w15:chartTrackingRefBased/>
  <w15:docId w15:val="{3AE1F75E-3D5A-F349-8210-B8E7C8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Heading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Header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Heading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BlockText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Hyperlink">
    <w:name w:val="Hyperlink"/>
    <w:rsid w:val="00966009"/>
    <w:rPr>
      <w:color w:val="0000FF"/>
      <w:u w:val="single"/>
    </w:rPr>
  </w:style>
  <w:style w:type="character" w:styleId="CommentReference">
    <w:name w:val="annotation reference"/>
    <w:semiHidden/>
    <w:rsid w:val="00966009"/>
    <w:rPr>
      <w:sz w:val="16"/>
      <w:szCs w:val="16"/>
    </w:rPr>
  </w:style>
  <w:style w:type="paragraph" w:styleId="CommentText">
    <w:name w:val="annotation text"/>
    <w:basedOn w:val="Normal"/>
    <w:semiHidden/>
    <w:rsid w:val="00966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009"/>
    <w:rPr>
      <w:b/>
      <w:bCs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PageNumber">
    <w:name w:val="page number"/>
    <w:basedOn w:val="DefaultParagraphFon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FooterChar">
    <w:name w:val="Footer Char"/>
    <w:link w:val="Footer"/>
    <w:rsid w:val="0065283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LightGrid-Accent31">
    <w:name w:val="Light Grid - Accent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TableGrid">
    <w:name w:val="Table Grid"/>
    <w:basedOn w:val="Table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2">
    <w:name w:val="Colorful List - Accent 12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AFReference">
    <w:name w:val="ISAF Reference"/>
    <w:basedOn w:val="Normal"/>
    <w:rsid w:val="003F4D8F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3F4D8F"/>
    <w:pPr>
      <w:autoSpaceDE/>
      <w:autoSpaceDN/>
      <w:adjustRightInd/>
      <w:spacing w:before="20" w:after="20"/>
    </w:pPr>
    <w:rPr>
      <w:b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iqfoilyouthjuniorcla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qfoilyouthjuniorclass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29A70-5ABC-034F-965C-AA74C4DB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iQFOiL Class</Company>
  <LinksUpToDate>false</LinksUpToDate>
  <CharactersWithSpaces>1095</CharactersWithSpaces>
  <SharedDoc>false</SharedDoc>
  <HyperlinkBase/>
  <HLinks>
    <vt:vector size="18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http://www.rsxclass.org/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Andrus Poksi</cp:lastModifiedBy>
  <cp:revision>3</cp:revision>
  <cp:lastPrinted>2016-06-04T14:33:00Z</cp:lastPrinted>
  <dcterms:created xsi:type="dcterms:W3CDTF">2021-03-02T23:37:00Z</dcterms:created>
  <dcterms:modified xsi:type="dcterms:W3CDTF">2021-03-02T23:39:00Z</dcterms:modified>
  <cp:category/>
</cp:coreProperties>
</file>